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2A3" w14:textId="284FBA79" w:rsidR="00FD5E79" w:rsidRPr="008A3984" w:rsidRDefault="00FD5E79" w:rsidP="00DC5170">
      <w:pPr>
        <w:shd w:val="clear" w:color="auto" w:fill="FFFFFF"/>
        <w:ind w:firstLine="708"/>
        <w:jc w:val="both"/>
        <w:rPr>
          <w:rFonts w:eastAsia="Times New Roman" w:cs="Times New Roman"/>
          <w:sz w:val="22"/>
          <w:szCs w:val="22"/>
          <w:lang w:eastAsia="hr-HR"/>
        </w:rPr>
      </w:pPr>
      <w:r w:rsidRPr="008A3984">
        <w:rPr>
          <w:rFonts w:eastAsia="Times New Roman" w:cs="Times New Roman"/>
          <w:sz w:val="22"/>
          <w:szCs w:val="22"/>
          <w:lang w:eastAsia="hr-HR"/>
        </w:rPr>
        <w:t>Na temelju članka 49. stavka 4., članka 51. stavka 5. i članka 62. stavka 5. Zakona o zaštiti životinja (N</w:t>
      </w:r>
      <w:r w:rsidR="00BE4C14">
        <w:rPr>
          <w:rFonts w:eastAsia="Times New Roman" w:cs="Times New Roman"/>
          <w:sz w:val="22"/>
          <w:szCs w:val="22"/>
          <w:lang w:eastAsia="hr-HR"/>
        </w:rPr>
        <w:t>arodne novine,</w:t>
      </w:r>
      <w:r w:rsidRPr="008A3984">
        <w:rPr>
          <w:rFonts w:eastAsia="Times New Roman" w:cs="Times New Roman"/>
          <w:sz w:val="22"/>
          <w:szCs w:val="22"/>
          <w:lang w:eastAsia="hr-HR"/>
        </w:rPr>
        <w:t xml:space="preserve"> 102/17) i članka </w:t>
      </w:r>
      <w:r w:rsidR="00E914FF" w:rsidRPr="008A3984">
        <w:rPr>
          <w:rFonts w:eastAsia="Times New Roman" w:cs="Times New Roman"/>
          <w:sz w:val="22"/>
          <w:szCs w:val="22"/>
          <w:lang w:eastAsia="hr-HR"/>
        </w:rPr>
        <w:t>30</w:t>
      </w:r>
      <w:r w:rsidRPr="008A3984">
        <w:rPr>
          <w:rFonts w:eastAsia="Times New Roman" w:cs="Times New Roman"/>
          <w:sz w:val="22"/>
          <w:szCs w:val="22"/>
          <w:lang w:eastAsia="hr-HR"/>
        </w:rPr>
        <w:t xml:space="preserve">. Statuta </w:t>
      </w:r>
      <w:r w:rsidR="00BE4C14">
        <w:rPr>
          <w:rFonts w:eastAsia="Times New Roman" w:cs="Times New Roman"/>
          <w:sz w:val="22"/>
          <w:szCs w:val="22"/>
          <w:lang w:eastAsia="hr-HR"/>
        </w:rPr>
        <w:t>Općine Selnica</w:t>
      </w:r>
      <w:r w:rsidRPr="008A3984">
        <w:rPr>
          <w:rFonts w:eastAsia="Times New Roman" w:cs="Times New Roman"/>
          <w:sz w:val="22"/>
          <w:szCs w:val="22"/>
          <w:lang w:eastAsia="hr-HR"/>
        </w:rPr>
        <w:t xml:space="preserve"> (</w:t>
      </w:r>
      <w:r w:rsidR="00BE4C14">
        <w:rPr>
          <w:rFonts w:eastAsia="Times New Roman" w:cs="Times New Roman"/>
          <w:sz w:val="22"/>
          <w:szCs w:val="22"/>
          <w:lang w:eastAsia="hr-HR"/>
        </w:rPr>
        <w:t>Službeni glasnik Međimurske županije, 3/18</w:t>
      </w:r>
      <w:r w:rsidRPr="008A3984">
        <w:rPr>
          <w:rFonts w:eastAsia="Times New Roman" w:cs="Times New Roman"/>
          <w:sz w:val="22"/>
          <w:szCs w:val="22"/>
          <w:lang w:eastAsia="hr-HR"/>
        </w:rPr>
        <w:t xml:space="preserve">), </w:t>
      </w:r>
      <w:r w:rsidR="00BE4C14">
        <w:rPr>
          <w:rFonts w:eastAsia="Times New Roman" w:cs="Times New Roman"/>
          <w:sz w:val="22"/>
          <w:szCs w:val="22"/>
          <w:lang w:eastAsia="hr-HR"/>
        </w:rPr>
        <w:t xml:space="preserve">Općinsko </w:t>
      </w:r>
      <w:r w:rsidRPr="008A3984">
        <w:rPr>
          <w:rFonts w:eastAsia="Times New Roman" w:cs="Times New Roman"/>
          <w:sz w:val="22"/>
          <w:szCs w:val="22"/>
          <w:lang w:eastAsia="hr-HR"/>
        </w:rPr>
        <w:t xml:space="preserve">vijeće </w:t>
      </w:r>
      <w:r w:rsidR="00BE4C14">
        <w:rPr>
          <w:rFonts w:eastAsia="Times New Roman" w:cs="Times New Roman"/>
          <w:sz w:val="22"/>
          <w:szCs w:val="22"/>
          <w:lang w:eastAsia="hr-HR"/>
        </w:rPr>
        <w:t>Općine Selnica</w:t>
      </w:r>
      <w:r w:rsidRPr="008A3984">
        <w:rPr>
          <w:rFonts w:eastAsia="Times New Roman" w:cs="Times New Roman"/>
          <w:sz w:val="22"/>
          <w:szCs w:val="22"/>
          <w:lang w:eastAsia="hr-HR"/>
        </w:rPr>
        <w:t xml:space="preserve"> na svojoj </w:t>
      </w:r>
      <w:r w:rsidR="0088289B">
        <w:rPr>
          <w:rFonts w:eastAsia="Times New Roman" w:cs="Times New Roman"/>
          <w:sz w:val="22"/>
          <w:szCs w:val="22"/>
          <w:lang w:eastAsia="hr-HR"/>
        </w:rPr>
        <w:t>7</w:t>
      </w:r>
      <w:r w:rsidRPr="008A3984">
        <w:rPr>
          <w:rFonts w:eastAsia="Times New Roman" w:cs="Times New Roman"/>
          <w:sz w:val="22"/>
          <w:szCs w:val="22"/>
          <w:lang w:eastAsia="hr-HR"/>
        </w:rPr>
        <w:t xml:space="preserve">. sjednici održanoj </w:t>
      </w:r>
      <w:r w:rsidR="0088289B">
        <w:rPr>
          <w:rFonts w:eastAsia="Times New Roman" w:cs="Times New Roman"/>
          <w:sz w:val="22"/>
          <w:szCs w:val="22"/>
          <w:lang w:eastAsia="hr-HR"/>
        </w:rPr>
        <w:t xml:space="preserve">29. ožujka </w:t>
      </w:r>
      <w:r w:rsidRPr="008A3984">
        <w:rPr>
          <w:rFonts w:eastAsia="Times New Roman" w:cs="Times New Roman"/>
          <w:sz w:val="22"/>
          <w:szCs w:val="22"/>
          <w:lang w:eastAsia="hr-HR"/>
        </w:rPr>
        <w:t xml:space="preserve"> 201</w:t>
      </w:r>
      <w:r w:rsidR="00BF5272" w:rsidRPr="008A3984">
        <w:rPr>
          <w:rFonts w:eastAsia="Times New Roman" w:cs="Times New Roman"/>
          <w:sz w:val="22"/>
          <w:szCs w:val="22"/>
          <w:lang w:eastAsia="hr-HR"/>
        </w:rPr>
        <w:t>8</w:t>
      </w:r>
      <w:r w:rsidRPr="008A3984">
        <w:rPr>
          <w:rFonts w:eastAsia="Times New Roman" w:cs="Times New Roman"/>
          <w:sz w:val="22"/>
          <w:szCs w:val="22"/>
          <w:lang w:eastAsia="hr-HR"/>
        </w:rPr>
        <w:t xml:space="preserve">. </w:t>
      </w:r>
      <w:r w:rsidR="00BE4C14">
        <w:rPr>
          <w:rFonts w:eastAsia="Times New Roman" w:cs="Times New Roman"/>
          <w:sz w:val="22"/>
          <w:szCs w:val="22"/>
          <w:lang w:eastAsia="hr-HR"/>
        </w:rPr>
        <w:t>donosi</w:t>
      </w:r>
    </w:p>
    <w:p w14:paraId="03951093" w14:textId="77777777" w:rsidR="00FD5E79" w:rsidRPr="008A3984" w:rsidRDefault="00FD5E79" w:rsidP="00DC5170">
      <w:pPr>
        <w:shd w:val="clear" w:color="auto" w:fill="FFFFFF"/>
        <w:ind w:firstLine="708"/>
        <w:jc w:val="both"/>
        <w:rPr>
          <w:rFonts w:cs="Times New Roman"/>
          <w:b/>
          <w:sz w:val="22"/>
          <w:szCs w:val="22"/>
        </w:rPr>
      </w:pPr>
    </w:p>
    <w:p w14:paraId="08A98437" w14:textId="63B44B98" w:rsidR="00FD5E79" w:rsidRPr="008A3984" w:rsidRDefault="00FD5E79" w:rsidP="00DC5170">
      <w:pPr>
        <w:ind w:left="29" w:right="29" w:firstLine="29"/>
        <w:jc w:val="center"/>
        <w:rPr>
          <w:rFonts w:cs="Times New Roman"/>
          <w:sz w:val="22"/>
          <w:szCs w:val="22"/>
        </w:rPr>
      </w:pPr>
      <w:r w:rsidRPr="008A3984">
        <w:rPr>
          <w:rFonts w:cs="Times New Roman"/>
          <w:b/>
          <w:sz w:val="22"/>
          <w:szCs w:val="22"/>
        </w:rPr>
        <w:t>O D L U K U</w:t>
      </w:r>
    </w:p>
    <w:p w14:paraId="6A41D6EB" w14:textId="77777777" w:rsidR="00FD5E79" w:rsidRPr="008A3984" w:rsidRDefault="00FD5E79" w:rsidP="00DC5170">
      <w:pPr>
        <w:ind w:left="29" w:right="29" w:firstLine="29"/>
        <w:jc w:val="center"/>
        <w:rPr>
          <w:rFonts w:cs="Times New Roman"/>
          <w:sz w:val="22"/>
          <w:szCs w:val="22"/>
        </w:rPr>
      </w:pPr>
      <w:r w:rsidRPr="008A3984">
        <w:rPr>
          <w:rFonts w:cs="Times New Roman"/>
          <w:b/>
          <w:sz w:val="22"/>
          <w:szCs w:val="22"/>
        </w:rPr>
        <w:t xml:space="preserve">o uvjetima i načinu držanja kućnih ljubimaca i </w:t>
      </w:r>
      <w:bookmarkStart w:id="0" w:name="__DdeLink__727_282282668"/>
      <w:r w:rsidRPr="008A3984">
        <w:rPr>
          <w:rFonts w:cs="Times New Roman"/>
          <w:b/>
          <w:sz w:val="22"/>
          <w:szCs w:val="22"/>
        </w:rPr>
        <w:t>načinu postupanja s napuštenim i izgubljenim životinjama te divljim životinjama</w:t>
      </w:r>
      <w:bookmarkEnd w:id="0"/>
    </w:p>
    <w:p w14:paraId="7ADEE443" w14:textId="77777777" w:rsidR="00FD5E79" w:rsidRPr="008A3984" w:rsidRDefault="00FD5E79" w:rsidP="00DC5170">
      <w:pPr>
        <w:ind w:left="29" w:right="29" w:firstLine="29"/>
        <w:jc w:val="both"/>
        <w:rPr>
          <w:rFonts w:cs="Times New Roman"/>
          <w:b/>
          <w:sz w:val="22"/>
          <w:szCs w:val="22"/>
        </w:rPr>
      </w:pPr>
    </w:p>
    <w:p w14:paraId="53E7D7F3" w14:textId="35F6A478" w:rsidR="00FD5E79" w:rsidRPr="008A3984" w:rsidRDefault="00575F01" w:rsidP="00DC5170">
      <w:pPr>
        <w:ind w:left="29" w:right="29" w:firstLine="29"/>
        <w:jc w:val="center"/>
        <w:rPr>
          <w:rFonts w:cs="Times New Roman"/>
          <w:b/>
          <w:sz w:val="22"/>
          <w:szCs w:val="22"/>
        </w:rPr>
      </w:pPr>
      <w:r>
        <w:rPr>
          <w:rFonts w:cs="Times New Roman"/>
          <w:b/>
          <w:sz w:val="22"/>
          <w:szCs w:val="22"/>
        </w:rPr>
        <w:t>I</w:t>
      </w:r>
    </w:p>
    <w:p w14:paraId="3FF725E5" w14:textId="77777777" w:rsidR="00DC5170" w:rsidRPr="008A3984" w:rsidRDefault="00DC5170" w:rsidP="00DC5170">
      <w:pPr>
        <w:ind w:left="29" w:right="29" w:firstLine="29"/>
        <w:jc w:val="center"/>
        <w:rPr>
          <w:rFonts w:cs="Times New Roman"/>
          <w:sz w:val="22"/>
          <w:szCs w:val="22"/>
        </w:rPr>
      </w:pPr>
    </w:p>
    <w:p w14:paraId="005457A1" w14:textId="07759D3C" w:rsidR="00FD5E79" w:rsidRPr="008A3984" w:rsidRDefault="00FD5E79" w:rsidP="00DC5170">
      <w:pPr>
        <w:ind w:left="29" w:right="29" w:firstLine="29"/>
        <w:jc w:val="center"/>
        <w:rPr>
          <w:rFonts w:cs="Times New Roman"/>
          <w:b/>
          <w:sz w:val="22"/>
          <w:szCs w:val="22"/>
        </w:rPr>
      </w:pPr>
      <w:r w:rsidRPr="008A3984">
        <w:rPr>
          <w:rFonts w:cs="Times New Roman"/>
          <w:b/>
          <w:sz w:val="22"/>
          <w:szCs w:val="22"/>
        </w:rPr>
        <w:t xml:space="preserve"> OPĆE ODREDBE</w:t>
      </w:r>
    </w:p>
    <w:p w14:paraId="461DAE82" w14:textId="77777777" w:rsidR="00DC5170" w:rsidRPr="008A3984" w:rsidRDefault="00DC5170" w:rsidP="00DC5170">
      <w:pPr>
        <w:ind w:left="29" w:right="29" w:firstLine="29"/>
        <w:jc w:val="center"/>
        <w:rPr>
          <w:rFonts w:cs="Times New Roman"/>
          <w:sz w:val="22"/>
          <w:szCs w:val="22"/>
        </w:rPr>
      </w:pPr>
    </w:p>
    <w:p w14:paraId="3EB26081" w14:textId="7BBC9567" w:rsidR="00FD5E79" w:rsidRPr="008A3984" w:rsidRDefault="00FD5E79" w:rsidP="00DC5170">
      <w:pPr>
        <w:ind w:left="29" w:right="29" w:firstLine="29"/>
        <w:jc w:val="center"/>
        <w:rPr>
          <w:rFonts w:cs="Times New Roman"/>
          <w:i/>
          <w:iCs/>
          <w:sz w:val="22"/>
          <w:szCs w:val="22"/>
        </w:rPr>
      </w:pPr>
      <w:r w:rsidRPr="008A3984">
        <w:rPr>
          <w:rFonts w:cs="Times New Roman"/>
          <w:i/>
          <w:iCs/>
          <w:sz w:val="22"/>
          <w:szCs w:val="22"/>
        </w:rPr>
        <w:t>Predmet odluke</w:t>
      </w:r>
    </w:p>
    <w:p w14:paraId="0CBC8B01" w14:textId="77777777" w:rsidR="00DC5170" w:rsidRPr="008A3984" w:rsidRDefault="00DC5170" w:rsidP="00DC5170">
      <w:pPr>
        <w:ind w:left="29" w:right="29" w:firstLine="29"/>
        <w:jc w:val="center"/>
        <w:rPr>
          <w:rFonts w:cs="Times New Roman"/>
          <w:sz w:val="22"/>
          <w:szCs w:val="22"/>
        </w:rPr>
      </w:pPr>
    </w:p>
    <w:p w14:paraId="5C2D045D" w14:textId="77777777" w:rsidR="00FD5E79" w:rsidRPr="008A3984" w:rsidRDefault="00FD5E79" w:rsidP="00DC5170">
      <w:pPr>
        <w:ind w:left="29" w:right="29" w:firstLine="29"/>
        <w:jc w:val="center"/>
        <w:rPr>
          <w:rFonts w:cs="Times New Roman"/>
          <w:b/>
          <w:sz w:val="22"/>
          <w:szCs w:val="22"/>
        </w:rPr>
      </w:pPr>
      <w:r w:rsidRPr="008A3984">
        <w:rPr>
          <w:rFonts w:eastAsia="Arial" w:cs="Times New Roman"/>
          <w:b/>
          <w:iCs/>
          <w:color w:val="000000"/>
          <w:sz w:val="22"/>
          <w:szCs w:val="22"/>
        </w:rPr>
        <w:t>Članak 1</w:t>
      </w:r>
      <w:r w:rsidRPr="008A3984">
        <w:rPr>
          <w:rFonts w:eastAsia="Arial" w:cs="Times New Roman"/>
          <w:b/>
          <w:bCs/>
          <w:iCs/>
          <w:color w:val="000000"/>
          <w:sz w:val="22"/>
          <w:szCs w:val="22"/>
        </w:rPr>
        <w:t>.</w:t>
      </w:r>
    </w:p>
    <w:p w14:paraId="460D414C" w14:textId="4FFE61EE" w:rsidR="00FD5E79" w:rsidRDefault="00FD5E79" w:rsidP="00DC5170">
      <w:pPr>
        <w:ind w:right="29" w:firstLine="708"/>
        <w:jc w:val="both"/>
        <w:rPr>
          <w:rFonts w:eastAsia="Arial" w:cs="Times New Roman"/>
          <w:color w:val="000000"/>
          <w:sz w:val="22"/>
          <w:szCs w:val="22"/>
        </w:rPr>
      </w:pPr>
      <w:r w:rsidRPr="008A3984">
        <w:rPr>
          <w:rFonts w:eastAsia="Arial" w:cs="Times New Roman"/>
          <w:color w:val="000000"/>
          <w:sz w:val="22"/>
          <w:szCs w:val="22"/>
        </w:rPr>
        <w:t xml:space="preserve">Ovom se Odlukom uređuju minimalni uvjeti i način držanja kućnih ljubimaca koje im njihovi posjednici moraju osigurati, način kontrole njihovog razmnožavanja  te način postupanja s napuštenim i izgubljenim životinjama na području  </w:t>
      </w:r>
      <w:r w:rsidR="00BE4C14">
        <w:rPr>
          <w:rFonts w:eastAsia="Arial" w:cs="Times New Roman"/>
          <w:color w:val="000000"/>
          <w:sz w:val="22"/>
          <w:szCs w:val="22"/>
        </w:rPr>
        <w:t>Općine Selnica</w:t>
      </w:r>
      <w:r w:rsidRPr="008A3984">
        <w:rPr>
          <w:rFonts w:eastAsia="Arial" w:cs="Times New Roman"/>
          <w:color w:val="000000"/>
          <w:sz w:val="22"/>
          <w:szCs w:val="22"/>
        </w:rPr>
        <w:t xml:space="preserve"> i pripadajućih Mjesnih odbora.</w:t>
      </w:r>
    </w:p>
    <w:p w14:paraId="6CFFD8AD" w14:textId="77777777" w:rsidR="00BE4C14" w:rsidRPr="008A3984" w:rsidRDefault="00BE4C14" w:rsidP="00DC5170">
      <w:pPr>
        <w:ind w:right="29" w:firstLine="708"/>
        <w:jc w:val="both"/>
        <w:rPr>
          <w:rFonts w:cs="Times New Roman"/>
          <w:sz w:val="22"/>
          <w:szCs w:val="22"/>
        </w:rPr>
      </w:pPr>
    </w:p>
    <w:p w14:paraId="058ECE77" w14:textId="382D5F22" w:rsidR="00FD5E79" w:rsidRPr="008A3984" w:rsidRDefault="00FD5E79" w:rsidP="00DC5170">
      <w:pPr>
        <w:ind w:left="29" w:right="29" w:firstLine="29"/>
        <w:jc w:val="center"/>
        <w:rPr>
          <w:rFonts w:eastAsia="Arial" w:cs="Times New Roman"/>
          <w:i/>
          <w:iCs/>
          <w:color w:val="000000"/>
          <w:sz w:val="22"/>
          <w:szCs w:val="22"/>
        </w:rPr>
      </w:pPr>
      <w:r w:rsidRPr="008A3984">
        <w:rPr>
          <w:rFonts w:eastAsia="Arial" w:cs="Times New Roman"/>
          <w:i/>
          <w:iCs/>
          <w:color w:val="000000"/>
          <w:sz w:val="22"/>
          <w:szCs w:val="22"/>
        </w:rPr>
        <w:t>Pojmovi</w:t>
      </w:r>
    </w:p>
    <w:p w14:paraId="3FA776EA" w14:textId="77777777" w:rsidR="00DC5170" w:rsidRPr="008A3984" w:rsidRDefault="00DC5170" w:rsidP="00DC5170">
      <w:pPr>
        <w:ind w:left="29" w:right="29" w:firstLine="29"/>
        <w:jc w:val="center"/>
        <w:rPr>
          <w:rFonts w:cs="Times New Roman"/>
          <w:sz w:val="22"/>
          <w:szCs w:val="22"/>
        </w:rPr>
      </w:pPr>
    </w:p>
    <w:p w14:paraId="52935424" w14:textId="77777777" w:rsidR="00FD5E79" w:rsidRPr="008A3984" w:rsidRDefault="00FD5E79" w:rsidP="00DC5170">
      <w:pPr>
        <w:ind w:left="29" w:right="29" w:firstLine="29"/>
        <w:jc w:val="center"/>
        <w:rPr>
          <w:rFonts w:cs="Times New Roman"/>
          <w:b/>
          <w:sz w:val="22"/>
          <w:szCs w:val="22"/>
        </w:rPr>
      </w:pPr>
      <w:r w:rsidRPr="008A3984">
        <w:rPr>
          <w:rFonts w:eastAsia="Arial" w:cs="Times New Roman"/>
          <w:b/>
          <w:iCs/>
          <w:color w:val="000000"/>
          <w:sz w:val="22"/>
          <w:szCs w:val="22"/>
        </w:rPr>
        <w:t>Članak 2</w:t>
      </w:r>
      <w:r w:rsidRPr="008A3984">
        <w:rPr>
          <w:rFonts w:eastAsia="Arial" w:cs="Times New Roman"/>
          <w:b/>
          <w:bCs/>
          <w:iCs/>
          <w:color w:val="000000"/>
          <w:sz w:val="22"/>
          <w:szCs w:val="22"/>
        </w:rPr>
        <w:t>.</w:t>
      </w:r>
    </w:p>
    <w:p w14:paraId="790FC9A8" w14:textId="77777777" w:rsidR="00FD5E79" w:rsidRPr="008A3984" w:rsidRDefault="00FD5E79" w:rsidP="00DC5170">
      <w:pPr>
        <w:ind w:left="29" w:right="29" w:firstLine="679"/>
        <w:jc w:val="both"/>
        <w:rPr>
          <w:rFonts w:cs="Times New Roman"/>
          <w:sz w:val="22"/>
          <w:szCs w:val="22"/>
        </w:rPr>
      </w:pPr>
      <w:r w:rsidRPr="008A3984">
        <w:rPr>
          <w:rFonts w:eastAsia="Arial" w:cs="Times New Roman"/>
          <w:color w:val="000000"/>
          <w:sz w:val="22"/>
          <w:szCs w:val="22"/>
        </w:rPr>
        <w:t>Pojedini pojmovi u ovoj Odluci imaju sljedeće značenje:</w:t>
      </w:r>
    </w:p>
    <w:p w14:paraId="6DB83767"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color w:val="000000"/>
          <w:sz w:val="22"/>
          <w:szCs w:val="22"/>
        </w:rPr>
        <w:t xml:space="preserve">izgubljena životinja </w:t>
      </w:r>
      <w:r w:rsidRPr="008A3984">
        <w:rPr>
          <w:rFonts w:eastAsia="Arial" w:cs="Times New Roman"/>
          <w:color w:val="000000"/>
          <w:sz w:val="22"/>
          <w:szCs w:val="22"/>
        </w:rPr>
        <w:t>je životinja koja je odlutala od vlasnika i on je traži</w:t>
      </w:r>
    </w:p>
    <w:p w14:paraId="4F32508B"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color w:val="000000"/>
          <w:sz w:val="22"/>
          <w:szCs w:val="22"/>
        </w:rPr>
        <w:t xml:space="preserve">kućni ljubimci </w:t>
      </w:r>
      <w:r w:rsidRPr="008A3984">
        <w:rPr>
          <w:rFonts w:eastAsia="Arial" w:cs="Times New Roman"/>
          <w:color w:val="000000"/>
          <w:sz w:val="22"/>
          <w:szCs w:val="22"/>
        </w:rPr>
        <w:t>su životinje koje čovjek drži zbog društva, zaštite i pomoći ili zbog zanimanja za te životinje</w:t>
      </w:r>
    </w:p>
    <w:p w14:paraId="5848D483"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color w:val="000000"/>
          <w:sz w:val="22"/>
          <w:szCs w:val="22"/>
        </w:rPr>
        <w:t>napuštena životinja</w:t>
      </w:r>
      <w:r w:rsidRPr="008A3984">
        <w:rPr>
          <w:rFonts w:eastAsia="Arial" w:cs="Times New Roman"/>
          <w:color w:val="000000"/>
          <w:sz w:val="22"/>
          <w:szCs w:val="22"/>
        </w:rPr>
        <w:t xml:space="preserve"> je životinja koju je vlasnik svjesno napustio, kao i životinja koju je napustio zbog više sile kao što su bolest, smrt ili gubitak slobode te životinja koje se vlasnik svjesno odrekao</w:t>
      </w:r>
    </w:p>
    <w:p w14:paraId="7D0D94A1"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 xml:space="preserve">opasne životinje </w:t>
      </w:r>
      <w:r w:rsidRPr="008A3984">
        <w:rPr>
          <w:rFonts w:eastAsia="Arial" w:cs="Times New Roman"/>
          <w:sz w:val="22"/>
          <w:szCs w:val="22"/>
        </w:rPr>
        <w:t>su životinje koje zbog neodgovarajućih uvjeta držanja i postupanja s njima mogu ugroziti zdravlje i sigurnost ljudi i životinja te koje pokazuju napadačko ponašanje prema čovjeku</w:t>
      </w:r>
    </w:p>
    <w:p w14:paraId="0D0BEC09"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 xml:space="preserve">posjednik životinje odnosno kućnog ljubimca </w:t>
      </w:r>
      <w:r w:rsidRPr="008A3984">
        <w:rPr>
          <w:rFonts w:eastAsia="Arial" w:cs="Times New Roman"/>
          <w:sz w:val="22"/>
          <w:szCs w:val="22"/>
        </w:rPr>
        <w:t>(u daljnjem tekstu: posjednik) je svaka pravna ili fizička osoba koja je kao vlasnik, korisnik ili skrbnik stalno ili privremeno odgovorna za zdravlje i dobrobit životinje</w:t>
      </w:r>
    </w:p>
    <w:p w14:paraId="1D6ADF60"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prijevoz</w:t>
      </w:r>
      <w:r w:rsidRPr="008A3984">
        <w:rPr>
          <w:rFonts w:eastAsia="Arial" w:cs="Times New Roman"/>
          <w:sz w:val="22"/>
          <w:szCs w:val="22"/>
        </w:rPr>
        <w:t xml:space="preserve"> je premještanje životinja prijevoznim sredstvom u nekomercijalne svrhe, uključujući postupke pri polasku i dolasku na krajnje odredište</w:t>
      </w:r>
    </w:p>
    <w:p w14:paraId="28083201"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 xml:space="preserve">radne životinje </w:t>
      </w:r>
      <w:r w:rsidRPr="008A3984">
        <w:rPr>
          <w:rFonts w:eastAsia="Arial" w:cs="Times New Roman"/>
          <w:sz w:val="22"/>
          <w:szCs w:val="22"/>
        </w:rPr>
        <w:t>su psi koji služe kao tjelesni čuvari I čuvari imovine, psi vodiči slijepih I oni koji služe za pomoć, psi tragači I psi koji služe za obavljanje drugih poslova</w:t>
      </w:r>
    </w:p>
    <w:p w14:paraId="5D7318D1"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sklonište za životinje</w:t>
      </w:r>
      <w:r w:rsidRPr="008A3984">
        <w:rPr>
          <w:rFonts w:eastAsia="Arial" w:cs="Times New Roman"/>
          <w:sz w:val="22"/>
          <w:szCs w:val="22"/>
        </w:rPr>
        <w:t xml:space="preserve"> (u daljnjem tekstu: sklonište) je objekt u kojem se smještaju i zbrinjavaju napuštene i izgubljene životinje gdje im se osigurava potrebna skrb i pomoć</w:t>
      </w:r>
    </w:p>
    <w:p w14:paraId="238BFC91" w14:textId="77777777"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slobodnoživuće mačke</w:t>
      </w:r>
      <w:r w:rsidRPr="008A3984">
        <w:rPr>
          <w:rFonts w:eastAsia="Arial" w:cs="Times New Roman"/>
          <w:i/>
          <w:iCs/>
          <w:sz w:val="22"/>
          <w:szCs w:val="22"/>
        </w:rPr>
        <w:t xml:space="preserve"> </w:t>
      </w:r>
      <w:bookmarkStart w:id="1" w:name="__DdeLink__3145_922474522"/>
      <w:r w:rsidRPr="008A3984">
        <w:rPr>
          <w:rFonts w:eastAsia="Arial" w:cs="Times New Roman"/>
          <w:sz w:val="22"/>
          <w:szCs w:val="22"/>
        </w:rPr>
        <w:t>su mačke koje su rođene u divljini, nemaju vlasnika niti posjednika</w:t>
      </w:r>
      <w:bookmarkEnd w:id="1"/>
    </w:p>
    <w:p w14:paraId="4C651D11" w14:textId="1735FAC1" w:rsidR="00FD5E79" w:rsidRPr="008A3984" w:rsidRDefault="00FD5E79" w:rsidP="00DC5170">
      <w:pPr>
        <w:numPr>
          <w:ilvl w:val="0"/>
          <w:numId w:val="1"/>
        </w:numPr>
        <w:ind w:left="29" w:right="29" w:firstLine="29"/>
        <w:jc w:val="both"/>
        <w:rPr>
          <w:rFonts w:cs="Times New Roman"/>
          <w:sz w:val="22"/>
          <w:szCs w:val="22"/>
        </w:rPr>
      </w:pPr>
      <w:r w:rsidRPr="008A3984">
        <w:rPr>
          <w:rFonts w:eastAsia="Arial" w:cs="Times New Roman"/>
          <w:b/>
          <w:bCs/>
          <w:i/>
          <w:iCs/>
          <w:sz w:val="22"/>
          <w:szCs w:val="22"/>
        </w:rPr>
        <w:t>službene životinje</w:t>
      </w:r>
      <w:r w:rsidRPr="008A3984">
        <w:rPr>
          <w:rFonts w:eastAsia="Arial" w:cs="Times New Roman"/>
          <w:sz w:val="22"/>
          <w:szCs w:val="22"/>
        </w:rPr>
        <w:t xml:space="preserve"> su životinje koje imaju licencu za rad i služe za obavljanje poslova pojedinih državnih tijela</w:t>
      </w:r>
      <w:r w:rsidR="00780099" w:rsidRPr="008A3984">
        <w:rPr>
          <w:rFonts w:eastAsia="Arial" w:cs="Times New Roman"/>
          <w:sz w:val="22"/>
          <w:szCs w:val="22"/>
        </w:rPr>
        <w:t xml:space="preserve">. </w:t>
      </w:r>
    </w:p>
    <w:p w14:paraId="0CE189F2" w14:textId="77777777" w:rsidR="00780099" w:rsidRPr="008A3984" w:rsidRDefault="00780099" w:rsidP="00780099">
      <w:pPr>
        <w:ind w:left="58" w:right="29"/>
        <w:jc w:val="both"/>
        <w:rPr>
          <w:rFonts w:cs="Times New Roman"/>
          <w:sz w:val="22"/>
          <w:szCs w:val="22"/>
        </w:rPr>
      </w:pPr>
    </w:p>
    <w:p w14:paraId="5E18FF93" w14:textId="4325F7BB" w:rsidR="00FD5E79" w:rsidRPr="008A3984" w:rsidRDefault="00575F01" w:rsidP="00DC5170">
      <w:pPr>
        <w:ind w:left="29" w:right="29" w:firstLine="29"/>
        <w:jc w:val="center"/>
        <w:rPr>
          <w:rFonts w:eastAsia="Arial" w:cs="Times New Roman"/>
          <w:b/>
          <w:sz w:val="22"/>
          <w:szCs w:val="22"/>
        </w:rPr>
      </w:pPr>
      <w:bookmarkStart w:id="2" w:name="__DdeLink__2059_2015407858"/>
      <w:r>
        <w:rPr>
          <w:rFonts w:eastAsia="Arial" w:cs="Times New Roman"/>
          <w:b/>
          <w:sz w:val="22"/>
          <w:szCs w:val="22"/>
        </w:rPr>
        <w:t>II</w:t>
      </w:r>
    </w:p>
    <w:p w14:paraId="3EB740D5" w14:textId="77777777" w:rsidR="00DC5170" w:rsidRPr="008A3984" w:rsidRDefault="00DC5170" w:rsidP="00DC5170">
      <w:pPr>
        <w:ind w:left="29" w:right="29" w:firstLine="29"/>
        <w:jc w:val="center"/>
        <w:rPr>
          <w:rFonts w:cs="Times New Roman"/>
          <w:sz w:val="22"/>
          <w:szCs w:val="22"/>
        </w:rPr>
      </w:pPr>
    </w:p>
    <w:p w14:paraId="0011818C" w14:textId="6FBF72A7" w:rsidR="00FD5E79" w:rsidRPr="008A3984" w:rsidRDefault="00FD5E79" w:rsidP="00DC5170">
      <w:pPr>
        <w:ind w:left="29" w:right="29" w:firstLine="29"/>
        <w:jc w:val="center"/>
        <w:rPr>
          <w:rFonts w:eastAsia="Arial" w:cs="Times New Roman"/>
          <w:b/>
          <w:sz w:val="22"/>
          <w:szCs w:val="22"/>
        </w:rPr>
      </w:pPr>
      <w:r w:rsidRPr="008A3984">
        <w:rPr>
          <w:rFonts w:eastAsia="Arial" w:cs="Times New Roman"/>
          <w:b/>
          <w:sz w:val="22"/>
          <w:szCs w:val="22"/>
        </w:rPr>
        <w:t>UVJETI I NAČIN DRŽANJA KUĆNIH LJUBIMACA</w:t>
      </w:r>
    </w:p>
    <w:p w14:paraId="1E9E75AB" w14:textId="77777777" w:rsidR="00DC5170" w:rsidRPr="008A3984" w:rsidRDefault="00DC5170" w:rsidP="00DC5170">
      <w:pPr>
        <w:ind w:left="29" w:right="29" w:firstLine="29"/>
        <w:jc w:val="center"/>
        <w:rPr>
          <w:rFonts w:cs="Times New Roman"/>
          <w:sz w:val="22"/>
          <w:szCs w:val="22"/>
        </w:rPr>
      </w:pPr>
    </w:p>
    <w:p w14:paraId="3AA394DA" w14:textId="5EF17237" w:rsidR="00FD5E79" w:rsidRPr="008A3984" w:rsidRDefault="00FD5E79" w:rsidP="00DC5170">
      <w:pPr>
        <w:ind w:left="29" w:right="29" w:firstLine="29"/>
        <w:jc w:val="center"/>
        <w:rPr>
          <w:rFonts w:eastAsia="Arial" w:cs="Times New Roman"/>
          <w:i/>
          <w:iCs/>
          <w:sz w:val="22"/>
          <w:szCs w:val="22"/>
        </w:rPr>
      </w:pPr>
      <w:r w:rsidRPr="008A3984">
        <w:rPr>
          <w:rFonts w:eastAsia="Arial" w:cs="Times New Roman"/>
          <w:i/>
          <w:iCs/>
          <w:sz w:val="22"/>
          <w:szCs w:val="22"/>
        </w:rPr>
        <w:t>Opći uvjeti držanja kućnih ljubimaca</w:t>
      </w:r>
    </w:p>
    <w:p w14:paraId="6FB78D95" w14:textId="77777777" w:rsidR="00DC5170" w:rsidRPr="008A3984" w:rsidRDefault="00DC5170" w:rsidP="00DC5170">
      <w:pPr>
        <w:ind w:left="29" w:right="29" w:firstLine="29"/>
        <w:jc w:val="center"/>
        <w:rPr>
          <w:rFonts w:cs="Times New Roman"/>
          <w:sz w:val="22"/>
          <w:szCs w:val="22"/>
        </w:rPr>
      </w:pPr>
    </w:p>
    <w:p w14:paraId="3092437E" w14:textId="77777777" w:rsidR="00FD5E79" w:rsidRPr="008A3984" w:rsidRDefault="00FD5E79" w:rsidP="00DC5170">
      <w:pPr>
        <w:ind w:left="29" w:right="29" w:firstLine="29"/>
        <w:jc w:val="center"/>
        <w:rPr>
          <w:rFonts w:cs="Times New Roman"/>
          <w:b/>
          <w:sz w:val="22"/>
          <w:szCs w:val="22"/>
        </w:rPr>
      </w:pPr>
      <w:r w:rsidRPr="008A3984">
        <w:rPr>
          <w:rFonts w:eastAsia="Arial" w:cs="Times New Roman"/>
          <w:b/>
          <w:iCs/>
          <w:sz w:val="22"/>
          <w:szCs w:val="22"/>
        </w:rPr>
        <w:t>Članak 3.</w:t>
      </w:r>
    </w:p>
    <w:p w14:paraId="76340725" w14:textId="54CC9BBE" w:rsidR="00FD5E79" w:rsidRPr="008A3984" w:rsidRDefault="00FD5E79" w:rsidP="00DC5170">
      <w:pPr>
        <w:ind w:left="29" w:right="29" w:firstLine="679"/>
        <w:jc w:val="both"/>
        <w:rPr>
          <w:rFonts w:cs="Times New Roman"/>
          <w:sz w:val="22"/>
          <w:szCs w:val="22"/>
        </w:rPr>
      </w:pPr>
      <w:r w:rsidRPr="008A3984">
        <w:rPr>
          <w:rFonts w:eastAsia="Arial" w:cs="Times New Roman"/>
          <w:sz w:val="22"/>
          <w:szCs w:val="22"/>
        </w:rPr>
        <w:t>Posjednik je dužan</w:t>
      </w:r>
      <w:r w:rsidR="00DC5170" w:rsidRPr="008A3984">
        <w:rPr>
          <w:rFonts w:eastAsia="Arial" w:cs="Times New Roman"/>
          <w:sz w:val="22"/>
          <w:szCs w:val="22"/>
        </w:rPr>
        <w:t>:</w:t>
      </w:r>
      <w:r w:rsidRPr="008A3984">
        <w:rPr>
          <w:rFonts w:eastAsia="Arial" w:cs="Times New Roman"/>
          <w:sz w:val="22"/>
          <w:szCs w:val="22"/>
        </w:rPr>
        <w:t xml:space="preserve"> </w:t>
      </w:r>
    </w:p>
    <w:p w14:paraId="4503167E" w14:textId="77777777" w:rsidR="00FD5E79" w:rsidRPr="008A3984" w:rsidRDefault="00FD5E79" w:rsidP="00DC5170">
      <w:pPr>
        <w:numPr>
          <w:ilvl w:val="0"/>
          <w:numId w:val="2"/>
        </w:numPr>
        <w:jc w:val="both"/>
        <w:rPr>
          <w:rFonts w:cs="Times New Roman"/>
          <w:sz w:val="22"/>
          <w:szCs w:val="22"/>
        </w:rPr>
      </w:pPr>
      <w:bookmarkStart w:id="3" w:name="__DdeLink__1737_1419286734"/>
      <w:bookmarkStart w:id="4" w:name="__DdeLink__1743_1419286734"/>
      <w:r w:rsidRPr="008A3984">
        <w:rPr>
          <w:rFonts w:eastAsia="Arial" w:cs="Times New Roman"/>
          <w:sz w:val="22"/>
          <w:szCs w:val="22"/>
        </w:rPr>
        <w:t>osigurati kućnim ljubimcima držanje u skladu s njihovim potrebama, a minimalno predviđenim Zakonom o zaštiti životinja i ovom Odlukom.</w:t>
      </w:r>
      <w:bookmarkEnd w:id="3"/>
      <w:bookmarkEnd w:id="4"/>
    </w:p>
    <w:p w14:paraId="2282C9F3"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psima osigurati prostor koji odgovara njihovoj veličini (Prilog 1.) i zaštitu od vremenskih neprilika i drugih nepovoljnih uvjeta za obitavanje</w:t>
      </w:r>
    </w:p>
    <w:p w14:paraId="0E8A3184"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psima osiguati pseću kućicu ili odgovarajuću nastambu u skladu s Prilogom 1.</w:t>
      </w:r>
    </w:p>
    <w:p w14:paraId="669A5E4E"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označiti mikročipom pse i vakcinirati protiv bjesnoće sukladno Zakonu o veterinarstvu</w:t>
      </w:r>
    </w:p>
    <w:p w14:paraId="4B20CFDF"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lastRenderedPageBreak/>
        <w:t>onemogućiti bijeg i kretanje pasa po javnim površinama bez nadzora</w:t>
      </w:r>
    </w:p>
    <w:p w14:paraId="44D36951"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na vidljivom mjestu staviti oznaku koja upozorava na psa, te imati ispravno zvono na ulaznim dvorišnim ili vrtnim vratima</w:t>
      </w:r>
    </w:p>
    <w:p w14:paraId="7D7C10F4"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pravodobno zatražiti veterinarsku pomoć te osigurati zbrinjavanje i odgovarajuću njegu bolesnih i ozlijeđenih životinja</w:t>
      </w:r>
    </w:p>
    <w:p w14:paraId="1BA35A40"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osigurati kućnim ljubimcima redovitu i pravilnu ishranu te trajno omogućiti pristup svježoj pitkoj vodi</w:t>
      </w:r>
    </w:p>
    <w:p w14:paraId="64CA1B98" w14:textId="77777777" w:rsidR="00FD5E79" w:rsidRPr="008A3984" w:rsidRDefault="00FD5E79" w:rsidP="00DC5170">
      <w:pPr>
        <w:numPr>
          <w:ilvl w:val="0"/>
          <w:numId w:val="2"/>
        </w:numPr>
        <w:jc w:val="both"/>
        <w:rPr>
          <w:rFonts w:cs="Times New Roman"/>
          <w:sz w:val="22"/>
          <w:szCs w:val="22"/>
        </w:rPr>
      </w:pPr>
      <w:r w:rsidRPr="008A3984">
        <w:rPr>
          <w:rFonts w:eastAsia="Arial" w:cs="Times New Roman"/>
          <w:sz w:val="22"/>
          <w:szCs w:val="22"/>
        </w:rPr>
        <w:t>redovito održavati čistim prostor u kojem borave kućni ljubimci.</w:t>
      </w:r>
    </w:p>
    <w:p w14:paraId="389187F6" w14:textId="0DC4DFDB" w:rsidR="00FD5E79" w:rsidRPr="008A3984" w:rsidRDefault="00FD5E79" w:rsidP="00DC5170">
      <w:pPr>
        <w:ind w:left="29" w:right="29" w:firstLine="679"/>
        <w:jc w:val="both"/>
        <w:rPr>
          <w:rFonts w:cs="Times New Roman"/>
          <w:sz w:val="22"/>
          <w:szCs w:val="22"/>
        </w:rPr>
      </w:pPr>
      <w:r w:rsidRPr="008A3984">
        <w:rPr>
          <w:rFonts w:eastAsia="Arial" w:cs="Times New Roman"/>
          <w:sz w:val="22"/>
          <w:szCs w:val="22"/>
        </w:rPr>
        <w:t>Posjednik ne smije</w:t>
      </w:r>
      <w:r w:rsidR="00DC5170" w:rsidRPr="008A3984">
        <w:rPr>
          <w:rFonts w:eastAsia="Arial" w:cs="Times New Roman"/>
          <w:sz w:val="22"/>
          <w:szCs w:val="22"/>
        </w:rPr>
        <w:t>:</w:t>
      </w:r>
    </w:p>
    <w:p w14:paraId="4219B7DE" w14:textId="77777777" w:rsidR="00FD5E79" w:rsidRPr="008A3984" w:rsidRDefault="00FD5E79" w:rsidP="00DC5170">
      <w:pPr>
        <w:numPr>
          <w:ilvl w:val="0"/>
          <w:numId w:val="3"/>
        </w:numPr>
        <w:jc w:val="both"/>
        <w:rPr>
          <w:rFonts w:cs="Times New Roman"/>
          <w:sz w:val="22"/>
          <w:szCs w:val="22"/>
        </w:rPr>
      </w:pPr>
      <w:r w:rsidRPr="008A3984">
        <w:rPr>
          <w:rFonts w:eastAsia="Arial" w:cs="Times New Roman"/>
          <w:sz w:val="22"/>
          <w:szCs w:val="22"/>
        </w:rPr>
        <w:t>zanemarivati kućne ljubimce  s obzirom na njihovo zdravlje, smještaj, ishranu i njegu</w:t>
      </w:r>
    </w:p>
    <w:p w14:paraId="6FAF8EC5" w14:textId="77777777" w:rsidR="00FD5E79" w:rsidRPr="008A3984" w:rsidRDefault="00FD5E79" w:rsidP="00DC5170">
      <w:pPr>
        <w:numPr>
          <w:ilvl w:val="0"/>
          <w:numId w:val="3"/>
        </w:numPr>
        <w:jc w:val="both"/>
        <w:rPr>
          <w:rFonts w:cs="Times New Roman"/>
          <w:sz w:val="22"/>
          <w:szCs w:val="22"/>
        </w:rPr>
      </w:pPr>
      <w:r w:rsidRPr="008A3984">
        <w:rPr>
          <w:rFonts w:eastAsia="Arial" w:cs="Times New Roman"/>
          <w:sz w:val="22"/>
          <w:szCs w:val="22"/>
        </w:rPr>
        <w:t>ograničavati kretanje kućnim ljubimcima na način koji mu uzrokuje bol, patnju, ozljede ili strah.</w:t>
      </w:r>
    </w:p>
    <w:p w14:paraId="3D051493" w14:textId="07B4A8C9" w:rsidR="00FD5E79" w:rsidRPr="008A3984" w:rsidRDefault="00FD5E79" w:rsidP="00DC5170">
      <w:pPr>
        <w:ind w:left="29" w:right="29" w:firstLine="679"/>
        <w:jc w:val="both"/>
        <w:rPr>
          <w:rFonts w:cs="Times New Roman"/>
          <w:sz w:val="22"/>
          <w:szCs w:val="22"/>
        </w:rPr>
      </w:pPr>
      <w:r w:rsidRPr="008A3984">
        <w:rPr>
          <w:rFonts w:eastAsia="Arial" w:cs="Times New Roman"/>
          <w:sz w:val="22"/>
          <w:szCs w:val="22"/>
        </w:rPr>
        <w:t>Zabranjeno je</w:t>
      </w:r>
      <w:r w:rsidR="00DC5170" w:rsidRPr="008A3984">
        <w:rPr>
          <w:rFonts w:eastAsia="Arial" w:cs="Times New Roman"/>
          <w:sz w:val="22"/>
          <w:szCs w:val="22"/>
        </w:rPr>
        <w:t>:</w:t>
      </w:r>
    </w:p>
    <w:p w14:paraId="06F332BB" w14:textId="77777777" w:rsidR="00FD5E79" w:rsidRPr="008A3984" w:rsidRDefault="00FD5E79" w:rsidP="00DC5170">
      <w:pPr>
        <w:numPr>
          <w:ilvl w:val="0"/>
          <w:numId w:val="4"/>
        </w:numPr>
        <w:jc w:val="both"/>
        <w:rPr>
          <w:rFonts w:cs="Times New Roman"/>
          <w:sz w:val="22"/>
          <w:szCs w:val="22"/>
        </w:rPr>
      </w:pPr>
      <w:r w:rsidRPr="008A3984">
        <w:rPr>
          <w:rFonts w:eastAsia="Arial" w:cs="Times New Roman"/>
          <w:sz w:val="22"/>
          <w:szCs w:val="22"/>
        </w:rPr>
        <w:t>bacanje petardi ili drugih pirotehničkih sredstava na životinje</w:t>
      </w:r>
    </w:p>
    <w:p w14:paraId="3AEDF5EB" w14:textId="77777777" w:rsidR="00FD5E79" w:rsidRPr="008A3984" w:rsidRDefault="00FD5E79" w:rsidP="00DC5170">
      <w:pPr>
        <w:numPr>
          <w:ilvl w:val="0"/>
          <w:numId w:val="4"/>
        </w:numPr>
        <w:jc w:val="both"/>
        <w:rPr>
          <w:rFonts w:cs="Times New Roman"/>
          <w:sz w:val="22"/>
          <w:szCs w:val="22"/>
        </w:rPr>
      </w:pPr>
      <w:r w:rsidRPr="008A3984">
        <w:rPr>
          <w:rFonts w:eastAsia="Arial" w:cs="Times New Roman"/>
          <w:sz w:val="22"/>
          <w:szCs w:val="22"/>
        </w:rPr>
        <w:t>trčanje životinja privezanih uz motorno prijevozno sredstvo koje je u pokretu</w:t>
      </w:r>
    </w:p>
    <w:p w14:paraId="560004DF" w14:textId="77777777" w:rsidR="00FD5E79" w:rsidRPr="008A3984" w:rsidRDefault="00FD5E79" w:rsidP="00DC5170">
      <w:pPr>
        <w:numPr>
          <w:ilvl w:val="0"/>
          <w:numId w:val="4"/>
        </w:numPr>
        <w:jc w:val="both"/>
        <w:rPr>
          <w:rFonts w:cs="Times New Roman"/>
          <w:sz w:val="22"/>
          <w:szCs w:val="22"/>
        </w:rPr>
      </w:pPr>
      <w:r w:rsidRPr="008A3984">
        <w:rPr>
          <w:rFonts w:eastAsia="Arial" w:cs="Times New Roman"/>
          <w:sz w:val="22"/>
          <w:szCs w:val="22"/>
        </w:rPr>
        <w:t>držati pse trajno vezane ili ih trajno držati u prostorima ili dijelu dvorišta bez omogućavanja slobodnog kretanja izvan tog prostora</w:t>
      </w:r>
    </w:p>
    <w:p w14:paraId="59C7CA4F" w14:textId="77777777" w:rsidR="00FD5E79" w:rsidRPr="008A3984" w:rsidRDefault="00FD5E79" w:rsidP="00DC5170">
      <w:pPr>
        <w:numPr>
          <w:ilvl w:val="0"/>
          <w:numId w:val="4"/>
        </w:numPr>
        <w:jc w:val="both"/>
        <w:rPr>
          <w:rFonts w:cs="Times New Roman"/>
          <w:sz w:val="22"/>
          <w:szCs w:val="22"/>
        </w:rPr>
      </w:pPr>
      <w:r w:rsidRPr="008A3984">
        <w:rPr>
          <w:rFonts w:eastAsia="Arial" w:cs="Times New Roman"/>
          <w:sz w:val="22"/>
          <w:szCs w:val="22"/>
        </w:rPr>
        <w:t>vezati pse, osim privremeno u iznimnim situacijama kada ograđivanje dijela dvorišta nije izvedivo. U tom slučaju pas se može vezati na način da mu je omogućeno kretanje u promjeru 5 metara,</w:t>
      </w:r>
      <w:bookmarkStart w:id="5" w:name="__DdeLink__1766_1419286734"/>
      <w:r w:rsidRPr="008A3984">
        <w:rPr>
          <w:rFonts w:eastAsia="Arial" w:cs="Times New Roman"/>
          <w:sz w:val="22"/>
          <w:szCs w:val="22"/>
        </w:rPr>
        <w:t xml:space="preserve"> a sredstvo vezanja i ogrlica moraju biti od takvog materijala da psu ne nanose bol ili ozljede</w:t>
      </w:r>
      <w:bookmarkEnd w:id="5"/>
      <w:r w:rsidRPr="008A3984">
        <w:rPr>
          <w:rFonts w:eastAsia="Arial" w:cs="Times New Roman"/>
          <w:sz w:val="22"/>
          <w:szCs w:val="22"/>
        </w:rPr>
        <w:t>.</w:t>
      </w:r>
    </w:p>
    <w:p w14:paraId="60A916BC" w14:textId="77777777" w:rsidR="00FD5E79" w:rsidRPr="008A3984" w:rsidRDefault="00FD5E79" w:rsidP="00DC5170">
      <w:pPr>
        <w:numPr>
          <w:ilvl w:val="0"/>
          <w:numId w:val="4"/>
        </w:numPr>
        <w:jc w:val="both"/>
        <w:rPr>
          <w:rFonts w:cs="Times New Roman"/>
          <w:sz w:val="22"/>
          <w:szCs w:val="22"/>
        </w:rPr>
      </w:pPr>
      <w:bookmarkStart w:id="6" w:name="__DdeLink__3103_922474522"/>
      <w:bookmarkStart w:id="7" w:name="__DdeLink__1382_1996253416"/>
      <w:r w:rsidRPr="008A3984">
        <w:rPr>
          <w:rFonts w:eastAsia="Arial" w:cs="Times New Roman"/>
          <w:sz w:val="22"/>
          <w:szCs w:val="22"/>
        </w:rPr>
        <w:t>je trajno i samostalno držanje kućnih ljubimaca na adresi različitoj od prebivališta ili boravišta posjednika, osim u slučaju kada se radi o radnim psima koji čuvaju neki objekt ili imovinu, a posjednik im je dužan osigurati svakodnevni nadzor</w:t>
      </w:r>
      <w:bookmarkEnd w:id="6"/>
      <w:bookmarkEnd w:id="7"/>
    </w:p>
    <w:p w14:paraId="51DA0290" w14:textId="77777777" w:rsidR="00FD5E79" w:rsidRPr="008A3984" w:rsidRDefault="00FD5E79" w:rsidP="00DC5170">
      <w:pPr>
        <w:numPr>
          <w:ilvl w:val="0"/>
          <w:numId w:val="4"/>
        </w:numPr>
        <w:jc w:val="both"/>
        <w:rPr>
          <w:rFonts w:cs="Times New Roman"/>
          <w:sz w:val="22"/>
          <w:szCs w:val="22"/>
        </w:rPr>
      </w:pPr>
      <w:r w:rsidRPr="008A3984">
        <w:rPr>
          <w:rFonts w:eastAsia="Arial" w:cs="Times New Roman"/>
          <w:sz w:val="22"/>
          <w:szCs w:val="22"/>
          <w:lang w:val="hr-HR"/>
        </w:rPr>
        <w:t>držati kao kućne ljubimce opasne i potencijalno opasne životinjske vrste utvrđene u Popisu opasnih i potencijalno opasnih životinjskih vrsta (Prilog 2.) koji je sastavni dio ove odluke.</w:t>
      </w:r>
    </w:p>
    <w:p w14:paraId="33A1271B" w14:textId="3DF84844" w:rsidR="00FD5E79" w:rsidRPr="008A3984" w:rsidRDefault="00FD5E79" w:rsidP="00DC5170">
      <w:pPr>
        <w:ind w:left="29" w:right="29" w:firstLine="679"/>
        <w:jc w:val="both"/>
        <w:rPr>
          <w:rFonts w:cs="Times New Roman"/>
          <w:sz w:val="22"/>
          <w:szCs w:val="22"/>
        </w:rPr>
      </w:pPr>
      <w:r w:rsidRPr="008A3984">
        <w:rPr>
          <w:rFonts w:eastAsia="Arial" w:cs="Times New Roman"/>
          <w:sz w:val="22"/>
          <w:szCs w:val="22"/>
        </w:rPr>
        <w:t>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14:paraId="4865F3A6" w14:textId="7131D4BB" w:rsidR="00FD5E79" w:rsidRPr="008A3984" w:rsidRDefault="00FD5E79" w:rsidP="00DC5170">
      <w:pPr>
        <w:ind w:left="29" w:right="29" w:firstLine="679"/>
        <w:jc w:val="both"/>
        <w:rPr>
          <w:rFonts w:cs="Times New Roman"/>
          <w:sz w:val="22"/>
          <w:szCs w:val="22"/>
        </w:rPr>
      </w:pPr>
      <w:r w:rsidRPr="008A3984">
        <w:rPr>
          <w:rFonts w:eastAsia="Arial" w:cs="Times New Roman"/>
          <w:sz w:val="22"/>
          <w:szCs w:val="22"/>
        </w:rPr>
        <w:t>Koordinacijska radna skupina iz članka 70. Zakona o zaštiti životinja može predlagati propisivanje uvjeta za držanje različitih životinjskih vrsta.</w:t>
      </w:r>
      <w:r w:rsidR="00DC5170" w:rsidRPr="008A3984">
        <w:rPr>
          <w:rFonts w:eastAsia="Arial" w:cs="Times New Roman"/>
          <w:sz w:val="22"/>
          <w:szCs w:val="22"/>
        </w:rPr>
        <w:t xml:space="preserve"> </w:t>
      </w:r>
    </w:p>
    <w:p w14:paraId="0A411407" w14:textId="0792D503" w:rsidR="00FD5E79" w:rsidRPr="008A3984" w:rsidRDefault="00BE4C14" w:rsidP="00DC5170">
      <w:pPr>
        <w:ind w:left="29" w:right="29" w:firstLine="679"/>
        <w:jc w:val="both"/>
        <w:rPr>
          <w:rFonts w:cs="Times New Roman"/>
          <w:sz w:val="22"/>
          <w:szCs w:val="22"/>
        </w:rPr>
      </w:pPr>
      <w:r>
        <w:rPr>
          <w:rFonts w:eastAsia="Arial" w:cs="Times New Roman"/>
          <w:sz w:val="22"/>
          <w:szCs w:val="22"/>
        </w:rPr>
        <w:t>Općina Selnica</w:t>
      </w:r>
      <w:r w:rsidR="00FD5E79" w:rsidRPr="008A3984">
        <w:rPr>
          <w:rFonts w:eastAsia="Arial" w:cs="Times New Roman"/>
          <w:sz w:val="22"/>
          <w:szCs w:val="22"/>
        </w:rPr>
        <w:t>, putem komunaln</w:t>
      </w:r>
      <w:r>
        <w:rPr>
          <w:rFonts w:eastAsia="Arial" w:cs="Times New Roman"/>
          <w:sz w:val="22"/>
          <w:szCs w:val="22"/>
        </w:rPr>
        <w:t>og</w:t>
      </w:r>
      <w:r w:rsidR="00FD5E79" w:rsidRPr="008A3984">
        <w:rPr>
          <w:rFonts w:eastAsia="Arial" w:cs="Times New Roman"/>
          <w:sz w:val="22"/>
          <w:szCs w:val="22"/>
        </w:rPr>
        <w:t xml:space="preserve"> redara </w:t>
      </w:r>
      <w:r w:rsidR="00FD5E79" w:rsidRPr="008A3984">
        <w:rPr>
          <w:rFonts w:eastAsia="Arial" w:cs="Times New Roman"/>
          <w:sz w:val="22"/>
          <w:szCs w:val="22"/>
          <w:lang w:val="hr-HR"/>
        </w:rPr>
        <w:t>kontrolira obvezu označavanja pasa mikročipom, odnosno provjerava jesu li svi psi označeni mikročipom.</w:t>
      </w:r>
    </w:p>
    <w:p w14:paraId="7DAA1985" w14:textId="7C06AE8F" w:rsidR="00FD5E79" w:rsidRPr="008A3984" w:rsidRDefault="00BE4C14" w:rsidP="00DC5170">
      <w:pPr>
        <w:ind w:left="29" w:right="29" w:firstLine="679"/>
        <w:jc w:val="both"/>
        <w:rPr>
          <w:rFonts w:cs="Times New Roman"/>
          <w:sz w:val="22"/>
          <w:szCs w:val="22"/>
        </w:rPr>
      </w:pPr>
      <w:r>
        <w:rPr>
          <w:rFonts w:eastAsia="Arial" w:cs="Times New Roman"/>
          <w:sz w:val="22"/>
          <w:szCs w:val="22"/>
          <w:lang w:val="hr-HR"/>
        </w:rPr>
        <w:t>Općina Selnica</w:t>
      </w:r>
      <w:r w:rsidR="00FD5E79" w:rsidRPr="008A3984">
        <w:rPr>
          <w:rFonts w:eastAsia="Arial" w:cs="Times New Roman"/>
          <w:sz w:val="22"/>
          <w:szCs w:val="22"/>
          <w:lang w:val="hr-HR"/>
        </w:rPr>
        <w:t xml:space="preserve"> na čitavom svojem području uključujući i pripadajuće MO, ovom Odlukom  propisuje trajnu sterilizaciju kao obvezan način kontrole razmnožavanja, sukladno članku 62., stavak 5. Zakona o zaštiti životinja.</w:t>
      </w:r>
    </w:p>
    <w:p w14:paraId="01A20060" w14:textId="77777777" w:rsidR="00FD5E79" w:rsidRPr="008A3984" w:rsidRDefault="00FD5E79" w:rsidP="00DC5170">
      <w:pPr>
        <w:ind w:left="29" w:right="29" w:firstLine="29"/>
        <w:jc w:val="both"/>
        <w:rPr>
          <w:rFonts w:eastAsia="Arial" w:cs="Times New Roman"/>
          <w:i/>
          <w:iCs/>
          <w:sz w:val="22"/>
          <w:szCs w:val="22"/>
        </w:rPr>
      </w:pPr>
    </w:p>
    <w:p w14:paraId="3EF51C7F" w14:textId="3E61449D" w:rsidR="00FD5E79" w:rsidRPr="008A3984" w:rsidRDefault="00FD5E79" w:rsidP="00DC5170">
      <w:pPr>
        <w:ind w:left="29" w:right="29" w:firstLine="29"/>
        <w:jc w:val="center"/>
        <w:rPr>
          <w:rFonts w:eastAsia="Arial" w:cs="Times New Roman"/>
          <w:i/>
          <w:iCs/>
          <w:sz w:val="22"/>
          <w:szCs w:val="22"/>
        </w:rPr>
      </w:pPr>
      <w:r w:rsidRPr="008A3984">
        <w:rPr>
          <w:rFonts w:eastAsia="Arial" w:cs="Times New Roman"/>
          <w:i/>
          <w:iCs/>
          <w:sz w:val="22"/>
          <w:szCs w:val="22"/>
        </w:rPr>
        <w:t>Uvjeti držanja kućnih ljubimaca u stambenim zgradama i obiteljskim kućama</w:t>
      </w:r>
    </w:p>
    <w:p w14:paraId="3492225D" w14:textId="77777777" w:rsidR="00DC5170" w:rsidRPr="008A3984" w:rsidRDefault="00DC5170" w:rsidP="00DC5170">
      <w:pPr>
        <w:ind w:left="29" w:right="29" w:firstLine="29"/>
        <w:jc w:val="center"/>
        <w:rPr>
          <w:rFonts w:cs="Times New Roman"/>
          <w:sz w:val="22"/>
          <w:szCs w:val="22"/>
        </w:rPr>
      </w:pPr>
    </w:p>
    <w:p w14:paraId="5C5301C3" w14:textId="653D0FC4" w:rsidR="00FD5E79" w:rsidRPr="008A3984" w:rsidRDefault="00FD5E79" w:rsidP="00DC5170">
      <w:pPr>
        <w:ind w:left="29" w:right="29" w:firstLine="29"/>
        <w:jc w:val="center"/>
        <w:rPr>
          <w:rFonts w:eastAsia="Arial" w:cs="Times New Roman"/>
          <w:b/>
          <w:iCs/>
          <w:sz w:val="22"/>
          <w:szCs w:val="22"/>
        </w:rPr>
      </w:pPr>
      <w:r w:rsidRPr="008A3984">
        <w:rPr>
          <w:rFonts w:eastAsia="Arial" w:cs="Times New Roman"/>
          <w:b/>
          <w:iCs/>
          <w:sz w:val="22"/>
          <w:szCs w:val="22"/>
        </w:rPr>
        <w:t>Članak 4.</w:t>
      </w:r>
    </w:p>
    <w:p w14:paraId="77778209" w14:textId="62042DEC" w:rsidR="00FD5E79" w:rsidRPr="008A3984" w:rsidRDefault="00FD5E79" w:rsidP="00DC5170">
      <w:pPr>
        <w:ind w:left="58" w:right="29" w:firstLine="679"/>
        <w:jc w:val="both"/>
        <w:rPr>
          <w:rFonts w:cs="Times New Roman"/>
          <w:sz w:val="22"/>
          <w:szCs w:val="22"/>
        </w:rPr>
      </w:pPr>
      <w:bookmarkStart w:id="8" w:name="__DdeLink__7223_633797799"/>
      <w:r w:rsidRPr="008A3984">
        <w:rPr>
          <w:rFonts w:eastAsia="Arial" w:cs="Times New Roman"/>
          <w:sz w:val="22"/>
          <w:szCs w:val="22"/>
        </w:rPr>
        <w:t>Držanje kućnih ljubimaca u zajedničkim prostorijama zgrada i dvorištima zgrada, kretanje kućnih l</w:t>
      </w:r>
      <w:r w:rsidRPr="008A3984">
        <w:rPr>
          <w:rFonts w:eastAsia="Arial" w:cs="Times New Roman"/>
          <w:color w:val="000000"/>
          <w:sz w:val="22"/>
          <w:szCs w:val="22"/>
        </w:rPr>
        <w:t>jubimaca zajedničkim dijelovima zgrada i dvorištima zgrada</w:t>
      </w:r>
      <w:r w:rsidRPr="008A3984">
        <w:rPr>
          <w:rFonts w:eastAsia="Arial" w:cs="Times New Roman"/>
          <w:sz w:val="22"/>
          <w:szCs w:val="22"/>
        </w:rPr>
        <w:t xml:space="preserve">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bookmarkEnd w:id="8"/>
    </w:p>
    <w:p w14:paraId="3EC47833" w14:textId="2B790FD2" w:rsidR="00FD5E79" w:rsidRPr="008A3984" w:rsidRDefault="00FD5E79" w:rsidP="00DC5170">
      <w:pPr>
        <w:ind w:left="58" w:right="29" w:firstLine="679"/>
        <w:jc w:val="both"/>
        <w:rPr>
          <w:rFonts w:cs="Times New Roman"/>
          <w:sz w:val="22"/>
          <w:szCs w:val="22"/>
        </w:rPr>
      </w:pPr>
      <w:r w:rsidRPr="008A3984">
        <w:rPr>
          <w:rFonts w:eastAsia="Arial" w:cs="Times New Roman"/>
          <w:sz w:val="22"/>
          <w:szCs w:val="22"/>
        </w:rPr>
        <w:t xml:space="preserve">Posjednik koji psa drži u stanu ili kući bez okućnice, dužan ga je svakodnevno izvoditi </w:t>
      </w:r>
      <w:bookmarkStart w:id="9" w:name="__DdeLink__2074_2015407858"/>
      <w:bookmarkStart w:id="10" w:name="__DdeLink__1747_1419286734"/>
      <w:r w:rsidRPr="008A3984">
        <w:rPr>
          <w:rFonts w:eastAsia="Arial" w:cs="Times New Roman"/>
          <w:sz w:val="22"/>
          <w:szCs w:val="22"/>
        </w:rPr>
        <w:t>radi obavljanja nužde i zadovoljenja dnevnih fizičkih aktivnosti</w:t>
      </w:r>
      <w:bookmarkEnd w:id="9"/>
      <w:r w:rsidRPr="008A3984">
        <w:rPr>
          <w:rFonts w:eastAsia="Arial" w:cs="Times New Roman"/>
          <w:sz w:val="22"/>
          <w:szCs w:val="22"/>
        </w:rPr>
        <w:t>.</w:t>
      </w:r>
      <w:bookmarkEnd w:id="10"/>
    </w:p>
    <w:p w14:paraId="124409C8" w14:textId="77777777" w:rsidR="00FD5E79" w:rsidRPr="008A3984" w:rsidRDefault="00FD5E79" w:rsidP="00DC5170">
      <w:pPr>
        <w:ind w:left="29" w:right="29" w:firstLine="29"/>
        <w:jc w:val="both"/>
        <w:rPr>
          <w:rFonts w:eastAsia="Arial" w:cs="Times New Roman"/>
          <w:sz w:val="22"/>
          <w:szCs w:val="22"/>
        </w:rPr>
      </w:pPr>
    </w:p>
    <w:p w14:paraId="5737FB8C" w14:textId="407AEDAD" w:rsidR="00FD5E79" w:rsidRPr="008A3984" w:rsidRDefault="00FD5E79" w:rsidP="00DC5170">
      <w:pPr>
        <w:ind w:left="29" w:right="29" w:firstLine="29"/>
        <w:jc w:val="center"/>
        <w:rPr>
          <w:rFonts w:eastAsia="Arial" w:cs="Times New Roman"/>
          <w:i/>
          <w:iCs/>
          <w:sz w:val="22"/>
          <w:szCs w:val="22"/>
        </w:rPr>
      </w:pPr>
      <w:r w:rsidRPr="008A3984">
        <w:rPr>
          <w:rFonts w:eastAsia="Arial" w:cs="Times New Roman"/>
          <w:i/>
          <w:iCs/>
          <w:sz w:val="22"/>
          <w:szCs w:val="22"/>
        </w:rPr>
        <w:t>Uvjeti izvođenja kućnih ljubimaca na javne površine</w:t>
      </w:r>
    </w:p>
    <w:p w14:paraId="46FCEBC0" w14:textId="77777777" w:rsidR="006A40CA" w:rsidRPr="008A3984" w:rsidRDefault="006A40CA" w:rsidP="00DC5170">
      <w:pPr>
        <w:ind w:left="29" w:right="29" w:firstLine="29"/>
        <w:jc w:val="center"/>
        <w:rPr>
          <w:rFonts w:cs="Times New Roman"/>
          <w:sz w:val="22"/>
          <w:szCs w:val="22"/>
        </w:rPr>
      </w:pPr>
    </w:p>
    <w:p w14:paraId="19BA050D" w14:textId="77777777" w:rsidR="00FD5E79" w:rsidRPr="008A3984" w:rsidRDefault="00FD5E79" w:rsidP="00DC5170">
      <w:pPr>
        <w:ind w:left="29" w:right="29" w:firstLine="29"/>
        <w:jc w:val="center"/>
        <w:rPr>
          <w:rFonts w:cs="Times New Roman"/>
          <w:b/>
          <w:sz w:val="22"/>
          <w:szCs w:val="22"/>
        </w:rPr>
      </w:pPr>
      <w:r w:rsidRPr="008A3984">
        <w:rPr>
          <w:rFonts w:eastAsia="Arial" w:cs="Times New Roman"/>
          <w:b/>
          <w:iCs/>
          <w:sz w:val="22"/>
          <w:szCs w:val="22"/>
        </w:rPr>
        <w:t>Članak 5.</w:t>
      </w:r>
    </w:p>
    <w:p w14:paraId="10607960" w14:textId="6FECFFC9" w:rsidR="00FD5E79" w:rsidRPr="008A3984" w:rsidRDefault="00FD5E79" w:rsidP="00DC5170">
      <w:pPr>
        <w:ind w:left="29" w:right="29" w:firstLine="679"/>
        <w:jc w:val="both"/>
        <w:rPr>
          <w:rFonts w:eastAsia="Arial" w:cs="Times New Roman"/>
          <w:sz w:val="22"/>
          <w:szCs w:val="22"/>
        </w:rPr>
      </w:pPr>
      <w:bookmarkStart w:id="11" w:name="__DdeLink__3235_922474522"/>
      <w:r w:rsidRPr="008A3984">
        <w:rPr>
          <w:rFonts w:eastAsia="Arial" w:cs="Times New Roman"/>
          <w:sz w:val="22"/>
          <w:szCs w:val="22"/>
        </w:rPr>
        <w:t>Pse se smije izvoditi na javne površine ako su označeni mikročipom, na povodcu i pod nadzorom posjednika.</w:t>
      </w:r>
      <w:bookmarkEnd w:id="11"/>
    </w:p>
    <w:p w14:paraId="721DB675" w14:textId="77777777" w:rsidR="006A40CA" w:rsidRPr="008A3984" w:rsidRDefault="006A40CA" w:rsidP="00DC5170">
      <w:pPr>
        <w:ind w:left="29" w:right="29" w:firstLine="679"/>
        <w:jc w:val="both"/>
        <w:rPr>
          <w:rFonts w:cs="Times New Roman"/>
          <w:sz w:val="22"/>
          <w:szCs w:val="22"/>
        </w:rPr>
      </w:pPr>
    </w:p>
    <w:p w14:paraId="601D0D72" w14:textId="77777777" w:rsidR="00FD5E79" w:rsidRPr="008A3984" w:rsidRDefault="00FD5E79" w:rsidP="00DC5170">
      <w:pPr>
        <w:ind w:left="29" w:right="29" w:firstLine="29"/>
        <w:jc w:val="center"/>
        <w:rPr>
          <w:rFonts w:cs="Times New Roman"/>
          <w:b/>
          <w:sz w:val="22"/>
          <w:szCs w:val="22"/>
        </w:rPr>
      </w:pPr>
      <w:r w:rsidRPr="008A3984">
        <w:rPr>
          <w:rFonts w:eastAsia="Arial" w:cs="Times New Roman"/>
          <w:b/>
          <w:iCs/>
          <w:sz w:val="22"/>
          <w:szCs w:val="22"/>
        </w:rPr>
        <w:t>Članak 6.</w:t>
      </w:r>
    </w:p>
    <w:p w14:paraId="5599C9BF" w14:textId="78ED8AD4" w:rsidR="00FD5E79" w:rsidRPr="008A3984" w:rsidRDefault="00FD5E79" w:rsidP="00DC5170">
      <w:pPr>
        <w:ind w:left="29" w:right="29" w:firstLine="679"/>
        <w:jc w:val="both"/>
        <w:rPr>
          <w:rFonts w:eastAsia="Arial" w:cs="Times New Roman"/>
          <w:sz w:val="22"/>
          <w:szCs w:val="22"/>
        </w:rPr>
      </w:pPr>
      <w:r w:rsidRPr="008A3984">
        <w:rPr>
          <w:rFonts w:eastAsia="Arial" w:cs="Times New Roman"/>
          <w:sz w:val="22"/>
          <w:szCs w:val="22"/>
        </w:rPr>
        <w:t>Psi se mogu kretati bez povodca, uz nadzor posjednika, na javnim površinama sukladno Prilogu 3.</w:t>
      </w:r>
    </w:p>
    <w:p w14:paraId="4BF3EF9C" w14:textId="77777777" w:rsidR="006A40CA" w:rsidRPr="008A3984" w:rsidRDefault="006A40CA" w:rsidP="00DC5170">
      <w:pPr>
        <w:ind w:left="29" w:right="29" w:firstLine="679"/>
        <w:jc w:val="both"/>
        <w:rPr>
          <w:rFonts w:cs="Times New Roman"/>
          <w:sz w:val="22"/>
          <w:szCs w:val="22"/>
        </w:rPr>
      </w:pPr>
    </w:p>
    <w:p w14:paraId="07DD7D7B" w14:textId="77777777" w:rsidR="00FD5E79" w:rsidRPr="008A3984" w:rsidRDefault="00FD5E79" w:rsidP="00DC5170">
      <w:pPr>
        <w:ind w:left="29" w:right="29" w:firstLine="29"/>
        <w:jc w:val="center"/>
        <w:rPr>
          <w:rFonts w:cs="Times New Roman"/>
          <w:b/>
          <w:sz w:val="22"/>
          <w:szCs w:val="22"/>
        </w:rPr>
      </w:pPr>
      <w:r w:rsidRPr="008A3984">
        <w:rPr>
          <w:rFonts w:eastAsia="Arial" w:cs="Times New Roman"/>
          <w:b/>
          <w:iCs/>
          <w:sz w:val="22"/>
          <w:szCs w:val="22"/>
        </w:rPr>
        <w:t>Članak 7.</w:t>
      </w:r>
    </w:p>
    <w:p w14:paraId="57238A09" w14:textId="683C129B" w:rsidR="00FD5E79" w:rsidRPr="008A3984" w:rsidRDefault="00FD5E79" w:rsidP="00DC5170">
      <w:pPr>
        <w:ind w:left="29" w:right="29" w:firstLine="679"/>
        <w:jc w:val="both"/>
        <w:rPr>
          <w:rFonts w:cs="Times New Roman"/>
          <w:sz w:val="22"/>
          <w:szCs w:val="22"/>
        </w:rPr>
      </w:pPr>
      <w:bookmarkStart w:id="12" w:name="__DdeLink__7225_633797799"/>
      <w:r w:rsidRPr="008A3984">
        <w:rPr>
          <w:rFonts w:cs="Times New Roman"/>
          <w:sz w:val="22"/>
          <w:szCs w:val="22"/>
        </w:rPr>
        <w:t>Kretanje kućnih ljubimaca dopušteno je u prostorima i prostorijama javne namjene uz dopuštenje vlasnika, odnosno korisnika prostora, osim  ako ovom odlukom nije drugačije određeno.</w:t>
      </w:r>
      <w:bookmarkEnd w:id="12"/>
    </w:p>
    <w:p w14:paraId="63A2A377" w14:textId="77777777" w:rsidR="006A40CA" w:rsidRPr="008A3984" w:rsidRDefault="006A40CA" w:rsidP="00DC5170">
      <w:pPr>
        <w:ind w:left="29" w:right="29" w:firstLine="679"/>
        <w:jc w:val="both"/>
        <w:rPr>
          <w:rFonts w:cs="Times New Roman"/>
          <w:sz w:val="22"/>
          <w:szCs w:val="22"/>
        </w:rPr>
      </w:pPr>
    </w:p>
    <w:p w14:paraId="09735783"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8.</w:t>
      </w:r>
    </w:p>
    <w:p w14:paraId="28F0E0B5" w14:textId="7166004B" w:rsidR="00FD5E79" w:rsidRPr="008A3984" w:rsidRDefault="00FD5E79" w:rsidP="00DC5170">
      <w:pPr>
        <w:ind w:left="29" w:right="29" w:firstLine="679"/>
        <w:jc w:val="both"/>
        <w:rPr>
          <w:rFonts w:cs="Times New Roman"/>
          <w:sz w:val="22"/>
          <w:szCs w:val="22"/>
        </w:rPr>
      </w:pPr>
      <w:r w:rsidRPr="008A3984">
        <w:rPr>
          <w:rFonts w:cs="Times New Roman"/>
          <w:sz w:val="22"/>
          <w:szCs w:val="22"/>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14:paraId="712624F2" w14:textId="77777777" w:rsidR="006A40CA" w:rsidRPr="008A3984" w:rsidRDefault="006A40CA" w:rsidP="00DC5170">
      <w:pPr>
        <w:ind w:left="29" w:right="29" w:firstLine="679"/>
        <w:jc w:val="both"/>
        <w:rPr>
          <w:rFonts w:cs="Times New Roman"/>
          <w:sz w:val="22"/>
          <w:szCs w:val="22"/>
        </w:rPr>
      </w:pPr>
    </w:p>
    <w:p w14:paraId="3BE9485C"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9.</w:t>
      </w:r>
    </w:p>
    <w:p w14:paraId="7F89CBA2" w14:textId="5F6440BD" w:rsidR="00FD5E79" w:rsidRPr="008A3984" w:rsidRDefault="00FD5E79" w:rsidP="00DC5170">
      <w:pPr>
        <w:ind w:left="29" w:right="29" w:firstLine="679"/>
        <w:jc w:val="both"/>
        <w:rPr>
          <w:rFonts w:cs="Times New Roman"/>
          <w:sz w:val="22"/>
          <w:szCs w:val="22"/>
        </w:rPr>
      </w:pPr>
      <w:r w:rsidRPr="008A3984">
        <w:rPr>
          <w:rFonts w:cs="Times New Roman"/>
          <w:sz w:val="22"/>
          <w:szCs w:val="22"/>
        </w:rPr>
        <w:t>Iz sigurnosnih razloga prometa, sugrađana i drugih životinja te u svrhu prevencije nekontroliranog razmnožavanja zabranjeno je puštanje kućnih ljubimaca da samostalno šeću javnim površinama bez prisutnosti i nadzora posjednika.</w:t>
      </w:r>
    </w:p>
    <w:p w14:paraId="241470FF" w14:textId="77777777" w:rsidR="006A40CA" w:rsidRPr="008A3984" w:rsidRDefault="006A40CA" w:rsidP="00DC5170">
      <w:pPr>
        <w:ind w:left="29" w:right="29" w:firstLine="679"/>
        <w:jc w:val="both"/>
        <w:rPr>
          <w:rFonts w:cs="Times New Roman"/>
          <w:sz w:val="22"/>
          <w:szCs w:val="22"/>
        </w:rPr>
      </w:pPr>
    </w:p>
    <w:bookmarkEnd w:id="2"/>
    <w:p w14:paraId="6455FA5D"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10.</w:t>
      </w:r>
    </w:p>
    <w:p w14:paraId="5172AD02" w14:textId="746BA9E0" w:rsidR="00FD5E79" w:rsidRPr="008A3984" w:rsidRDefault="00FD5E79" w:rsidP="00DC5170">
      <w:pPr>
        <w:ind w:left="29" w:right="29" w:firstLine="679"/>
        <w:jc w:val="both"/>
        <w:rPr>
          <w:rFonts w:cs="Times New Roman"/>
          <w:sz w:val="22"/>
          <w:szCs w:val="22"/>
        </w:rPr>
      </w:pPr>
      <w:r w:rsidRPr="008A3984">
        <w:rPr>
          <w:rFonts w:cs="Times New Roman"/>
          <w:sz w:val="22"/>
          <w:szCs w:val="22"/>
        </w:rPr>
        <w:t>Posjednik kućnog ljubimca dužan je pri izvođenju kućnog ljubimca na javnu površinu nositi pribor za čišćenje i očistiti javnu površinu koju njegov kućni ljubimac onečisti.</w:t>
      </w:r>
    </w:p>
    <w:p w14:paraId="6160DCE0" w14:textId="77777777" w:rsidR="00780099" w:rsidRPr="008A3984" w:rsidRDefault="00780099" w:rsidP="00DC5170">
      <w:pPr>
        <w:ind w:left="29" w:right="29" w:firstLine="679"/>
        <w:jc w:val="both"/>
        <w:rPr>
          <w:rFonts w:cs="Times New Roman"/>
          <w:sz w:val="22"/>
          <w:szCs w:val="22"/>
        </w:rPr>
      </w:pPr>
    </w:p>
    <w:p w14:paraId="11E5D423"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11.</w:t>
      </w:r>
    </w:p>
    <w:p w14:paraId="3907F4C5" w14:textId="295759BA" w:rsidR="00FD5E79" w:rsidRPr="008A3984" w:rsidRDefault="00FD5E79" w:rsidP="00DC5170">
      <w:pPr>
        <w:ind w:left="29" w:right="29" w:firstLine="679"/>
        <w:jc w:val="both"/>
        <w:rPr>
          <w:rFonts w:cs="Times New Roman"/>
          <w:sz w:val="22"/>
          <w:szCs w:val="22"/>
        </w:rPr>
      </w:pPr>
      <w:r w:rsidRPr="008A3984">
        <w:rPr>
          <w:rFonts w:cs="Times New Roman"/>
          <w:sz w:val="22"/>
          <w:szCs w:val="22"/>
        </w:rPr>
        <w:t>Kućne ljubimce može se uvoditi u sredstvo javnoga prijevoza samo uz uvjete utvrđene posebnom odlukom prijevoznika.</w:t>
      </w:r>
    </w:p>
    <w:p w14:paraId="7AEA15E3" w14:textId="77777777" w:rsidR="006A40CA" w:rsidRPr="008A3984" w:rsidRDefault="006A40CA" w:rsidP="00DC5170">
      <w:pPr>
        <w:ind w:left="29" w:right="29" w:firstLine="679"/>
        <w:jc w:val="both"/>
        <w:rPr>
          <w:rFonts w:cs="Times New Roman"/>
          <w:sz w:val="22"/>
          <w:szCs w:val="22"/>
        </w:rPr>
      </w:pPr>
    </w:p>
    <w:p w14:paraId="0145E9EF"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12.</w:t>
      </w:r>
    </w:p>
    <w:p w14:paraId="722C2A6C" w14:textId="48B7BCAA" w:rsidR="00FD5E79" w:rsidRPr="008A3984" w:rsidRDefault="00FD5E79" w:rsidP="00DC5170">
      <w:pPr>
        <w:ind w:left="29" w:right="29" w:firstLine="679"/>
        <w:jc w:val="both"/>
        <w:rPr>
          <w:rFonts w:cs="Times New Roman"/>
          <w:sz w:val="22"/>
          <w:szCs w:val="22"/>
        </w:rPr>
      </w:pPr>
      <w:r w:rsidRPr="008A3984">
        <w:rPr>
          <w:rFonts w:cs="Times New Roman"/>
          <w:sz w:val="22"/>
          <w:szCs w:val="22"/>
        </w:rPr>
        <w:t>Ograničenje kretanja kućnih ljubimaca iz ove odluke ne primjenjuje se na pse osposobljene za pomoć osobama s invaliditetom.</w:t>
      </w:r>
    </w:p>
    <w:p w14:paraId="4BCDB121" w14:textId="77777777" w:rsidR="006A40CA" w:rsidRPr="008A3984" w:rsidRDefault="006A40CA" w:rsidP="00DC5170">
      <w:pPr>
        <w:ind w:left="29" w:right="29" w:firstLine="679"/>
        <w:jc w:val="both"/>
        <w:rPr>
          <w:rFonts w:cs="Times New Roman"/>
          <w:sz w:val="22"/>
          <w:szCs w:val="22"/>
        </w:rPr>
      </w:pPr>
    </w:p>
    <w:p w14:paraId="23645EB5" w14:textId="2D1123FE" w:rsidR="00FD5E79" w:rsidRPr="008A3984" w:rsidRDefault="00FD5E79" w:rsidP="00DC5170">
      <w:pPr>
        <w:ind w:left="29" w:right="29"/>
        <w:jc w:val="center"/>
        <w:rPr>
          <w:rFonts w:cs="Times New Roman"/>
          <w:i/>
          <w:iCs/>
          <w:sz w:val="22"/>
          <w:szCs w:val="22"/>
        </w:rPr>
      </w:pPr>
      <w:r w:rsidRPr="008A3984">
        <w:rPr>
          <w:rFonts w:cs="Times New Roman"/>
          <w:i/>
          <w:iCs/>
          <w:sz w:val="22"/>
          <w:szCs w:val="22"/>
        </w:rPr>
        <w:t>Postupanje s opasnim psima</w:t>
      </w:r>
    </w:p>
    <w:p w14:paraId="059E9B6C" w14:textId="77777777" w:rsidR="006A40CA" w:rsidRPr="008A3984" w:rsidRDefault="006A40CA" w:rsidP="00DC5170">
      <w:pPr>
        <w:ind w:left="29" w:right="29"/>
        <w:jc w:val="center"/>
        <w:rPr>
          <w:rFonts w:cs="Times New Roman"/>
          <w:sz w:val="22"/>
          <w:szCs w:val="22"/>
        </w:rPr>
      </w:pPr>
    </w:p>
    <w:p w14:paraId="5C92134E"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13.</w:t>
      </w:r>
    </w:p>
    <w:p w14:paraId="6AFB7119" w14:textId="30BD3109" w:rsidR="00FD5E79" w:rsidRPr="008A3984" w:rsidRDefault="00FD5E79" w:rsidP="00DC5170">
      <w:pPr>
        <w:ind w:left="29" w:right="29" w:firstLine="679"/>
        <w:jc w:val="both"/>
        <w:rPr>
          <w:rFonts w:cs="Times New Roman"/>
          <w:sz w:val="22"/>
          <w:szCs w:val="22"/>
        </w:rPr>
      </w:pPr>
      <w:r w:rsidRPr="008A3984">
        <w:rPr>
          <w:rFonts w:cs="Times New Roman"/>
          <w:sz w:val="22"/>
          <w:szCs w:val="22"/>
        </w:rPr>
        <w:t>Posjednik opasnog psa dužan je provesti sve mjere koje su propisane Pravilnikom o opasnim psima.</w:t>
      </w:r>
    </w:p>
    <w:p w14:paraId="650F05F3" w14:textId="77777777" w:rsidR="006A40CA" w:rsidRPr="008A3984" w:rsidRDefault="006A40CA" w:rsidP="00DC5170">
      <w:pPr>
        <w:ind w:left="29" w:right="29" w:firstLine="679"/>
        <w:jc w:val="both"/>
        <w:rPr>
          <w:rFonts w:cs="Times New Roman"/>
          <w:sz w:val="22"/>
          <w:szCs w:val="22"/>
        </w:rPr>
      </w:pPr>
    </w:p>
    <w:p w14:paraId="4B2EBD26"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14.</w:t>
      </w:r>
    </w:p>
    <w:p w14:paraId="5B1B3864" w14:textId="0C6439C3"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Vlasnik opasnog psa mora ga držati u zatvorenom prostoru iz kojeg ne može pobjeći, a vrata u prostor u kojem se nalazi takav pas moraju biti zaključana. </w:t>
      </w:r>
    </w:p>
    <w:p w14:paraId="7C089254" w14:textId="77777777" w:rsidR="006A40CA" w:rsidRPr="008A3984" w:rsidRDefault="006A40CA" w:rsidP="00DC5170">
      <w:pPr>
        <w:ind w:left="29" w:right="29" w:firstLine="679"/>
        <w:jc w:val="both"/>
        <w:rPr>
          <w:rFonts w:cs="Times New Roman"/>
          <w:sz w:val="22"/>
          <w:szCs w:val="22"/>
        </w:rPr>
      </w:pPr>
    </w:p>
    <w:p w14:paraId="3E4F2926"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15.</w:t>
      </w:r>
    </w:p>
    <w:p w14:paraId="7DEA61F4" w14:textId="6FE28BF6"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Na ulazu u prostor u kojem se nalazi opasan pas mora biti vidljivo istaknuto upozorenje: »OPASAN PAS«. </w:t>
      </w:r>
    </w:p>
    <w:p w14:paraId="6120487D" w14:textId="77777777" w:rsidR="006A40CA" w:rsidRPr="008A3984" w:rsidRDefault="006A40CA" w:rsidP="00DC5170">
      <w:pPr>
        <w:ind w:left="29" w:right="29" w:firstLine="679"/>
        <w:jc w:val="both"/>
        <w:rPr>
          <w:rFonts w:cs="Times New Roman"/>
          <w:sz w:val="22"/>
          <w:szCs w:val="22"/>
        </w:rPr>
      </w:pPr>
    </w:p>
    <w:p w14:paraId="23BCD4F7"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16.</w:t>
      </w:r>
    </w:p>
    <w:p w14:paraId="1E42BD02" w14:textId="2E89C172" w:rsidR="00FD5E79" w:rsidRPr="008A3984" w:rsidRDefault="00FD5E79" w:rsidP="00DC5170">
      <w:pPr>
        <w:ind w:left="29" w:right="29" w:firstLine="679"/>
        <w:jc w:val="both"/>
        <w:rPr>
          <w:rFonts w:cs="Times New Roman"/>
          <w:sz w:val="22"/>
          <w:szCs w:val="22"/>
        </w:rPr>
      </w:pPr>
      <w:r w:rsidRPr="008A3984">
        <w:rPr>
          <w:rFonts w:cs="Times New Roman"/>
          <w:sz w:val="22"/>
          <w:szCs w:val="22"/>
        </w:rPr>
        <w:t>Izvođenje opasnih pasa na javne površine dopušteno je isključivo s brnjicom i na povodcu.</w:t>
      </w:r>
    </w:p>
    <w:p w14:paraId="75CF0AAD" w14:textId="77777777" w:rsidR="006A40CA" w:rsidRPr="008A3984" w:rsidRDefault="006A40CA" w:rsidP="00DC5170">
      <w:pPr>
        <w:ind w:left="29" w:right="29" w:firstLine="679"/>
        <w:jc w:val="both"/>
        <w:rPr>
          <w:rFonts w:cs="Times New Roman"/>
          <w:sz w:val="22"/>
          <w:szCs w:val="22"/>
        </w:rPr>
      </w:pPr>
    </w:p>
    <w:p w14:paraId="0159AED3"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17.</w:t>
      </w:r>
    </w:p>
    <w:p w14:paraId="689497DC" w14:textId="400035E8" w:rsidR="00FD5E79" w:rsidRPr="008A3984" w:rsidRDefault="00FD5E79" w:rsidP="00DC5170">
      <w:pPr>
        <w:ind w:left="29" w:right="29" w:firstLine="679"/>
        <w:jc w:val="both"/>
        <w:rPr>
          <w:rFonts w:cs="Times New Roman"/>
          <w:sz w:val="22"/>
          <w:szCs w:val="22"/>
        </w:rPr>
      </w:pPr>
      <w:bookmarkStart w:id="13" w:name="__DdeLink__7320_633797799"/>
      <w:r w:rsidRPr="008A3984">
        <w:rPr>
          <w:rFonts w:cs="Times New Roman"/>
          <w:sz w:val="22"/>
          <w:szCs w:val="22"/>
        </w:rPr>
        <w:t xml:space="preserve">Pri sumnji da se radi o opasnom psu, komunalni redar je ovlašten zatražiti na uvid od posjednika potvrdu kojom se potvrđuje da su nad psom provede sve mjere propisane Pravilnikom o opasnim psima. </w:t>
      </w:r>
    </w:p>
    <w:p w14:paraId="2792D081" w14:textId="2E10CF5B" w:rsidR="00FD5E79" w:rsidRPr="008A3984" w:rsidRDefault="00FD5E79" w:rsidP="00DC5170">
      <w:pPr>
        <w:ind w:left="29" w:right="29" w:firstLine="679"/>
        <w:jc w:val="both"/>
        <w:rPr>
          <w:rFonts w:cs="Times New Roman"/>
          <w:sz w:val="22"/>
          <w:szCs w:val="22"/>
        </w:rPr>
      </w:pPr>
      <w:r w:rsidRPr="008A3984">
        <w:rPr>
          <w:rFonts w:cs="Times New Roman"/>
          <w:sz w:val="22"/>
          <w:szCs w:val="22"/>
        </w:rPr>
        <w:t>Ukoliko vlasnik ne pokaže potrebnu dokumentaciju, komunalni redar sastavlja službeni zapisnik te obavještava nadležnu veterinarsku inspekciju za daljnje postupanje.</w:t>
      </w:r>
    </w:p>
    <w:p w14:paraId="55EF9D2A" w14:textId="77777777" w:rsidR="006A40CA" w:rsidRPr="008A3984" w:rsidRDefault="006A40CA" w:rsidP="00DC5170">
      <w:pPr>
        <w:ind w:left="29" w:right="29" w:firstLine="679"/>
        <w:jc w:val="both"/>
        <w:rPr>
          <w:rFonts w:cs="Times New Roman"/>
          <w:sz w:val="22"/>
          <w:szCs w:val="22"/>
        </w:rPr>
      </w:pPr>
    </w:p>
    <w:bookmarkEnd w:id="13"/>
    <w:p w14:paraId="3DE0D9D5" w14:textId="77777777" w:rsidR="00BE4C14" w:rsidRDefault="00BE4C14" w:rsidP="00082703">
      <w:pPr>
        <w:ind w:right="29"/>
        <w:rPr>
          <w:rFonts w:cs="Times New Roman"/>
          <w:i/>
          <w:iCs/>
          <w:sz w:val="22"/>
          <w:szCs w:val="22"/>
        </w:rPr>
      </w:pPr>
    </w:p>
    <w:p w14:paraId="60F24309" w14:textId="17D0BC9F" w:rsidR="00FD5E79" w:rsidRPr="008A3984" w:rsidRDefault="00FD5E79" w:rsidP="00DC5170">
      <w:pPr>
        <w:ind w:left="29" w:right="29"/>
        <w:jc w:val="center"/>
        <w:rPr>
          <w:rFonts w:cs="Times New Roman"/>
          <w:i/>
          <w:iCs/>
          <w:sz w:val="22"/>
          <w:szCs w:val="22"/>
        </w:rPr>
      </w:pPr>
      <w:r w:rsidRPr="008A3984">
        <w:rPr>
          <w:rFonts w:cs="Times New Roman"/>
          <w:i/>
          <w:iCs/>
          <w:sz w:val="22"/>
          <w:szCs w:val="22"/>
        </w:rPr>
        <w:t>Način kontrole razmnožavanja kućnih ljubimaca</w:t>
      </w:r>
    </w:p>
    <w:p w14:paraId="31E55E53" w14:textId="77777777" w:rsidR="006A40CA" w:rsidRPr="008A3984" w:rsidRDefault="006A40CA" w:rsidP="00DC5170">
      <w:pPr>
        <w:ind w:left="29" w:right="29"/>
        <w:jc w:val="center"/>
        <w:rPr>
          <w:rFonts w:cs="Times New Roman"/>
          <w:sz w:val="22"/>
          <w:szCs w:val="22"/>
        </w:rPr>
      </w:pPr>
    </w:p>
    <w:p w14:paraId="4902AD66" w14:textId="6C700A9D" w:rsidR="00FD5E79" w:rsidRPr="008A3984" w:rsidRDefault="00FD5E79" w:rsidP="00DC5170">
      <w:pPr>
        <w:ind w:left="29" w:right="29"/>
        <w:jc w:val="center"/>
        <w:rPr>
          <w:rFonts w:cs="Times New Roman"/>
          <w:b/>
          <w:iCs/>
          <w:sz w:val="22"/>
          <w:szCs w:val="22"/>
        </w:rPr>
      </w:pPr>
      <w:r w:rsidRPr="008A3984">
        <w:rPr>
          <w:rFonts w:cs="Times New Roman"/>
          <w:b/>
          <w:iCs/>
          <w:sz w:val="22"/>
          <w:szCs w:val="22"/>
        </w:rPr>
        <w:t>Članak 18.</w:t>
      </w:r>
    </w:p>
    <w:p w14:paraId="06C308EF" w14:textId="3254D6A3" w:rsidR="00FD5E79" w:rsidRPr="008A3984" w:rsidRDefault="00FD5E79" w:rsidP="00DC5170">
      <w:pPr>
        <w:ind w:left="29" w:right="29" w:firstLine="679"/>
        <w:jc w:val="both"/>
        <w:rPr>
          <w:rFonts w:cs="Times New Roman"/>
          <w:sz w:val="22"/>
          <w:szCs w:val="22"/>
        </w:rPr>
      </w:pPr>
      <w:r w:rsidRPr="008A3984">
        <w:rPr>
          <w:rFonts w:cs="Times New Roman"/>
          <w:sz w:val="22"/>
          <w:szCs w:val="22"/>
        </w:rPr>
        <w:t>Zabranjen je uzgoj kućnih ljubimaca, osim ukoliko je uzgoj prijavljen pri nadležnom ministarstvu i uzgajivač posjeduje rješenje nadležnog tijela.</w:t>
      </w:r>
    </w:p>
    <w:p w14:paraId="7BBB0846" w14:textId="77777777" w:rsidR="006A40CA" w:rsidRPr="008A3984" w:rsidRDefault="006A40CA" w:rsidP="00DC5170">
      <w:pPr>
        <w:ind w:left="29" w:right="29" w:firstLine="679"/>
        <w:jc w:val="both"/>
        <w:rPr>
          <w:rFonts w:cs="Times New Roman"/>
          <w:sz w:val="22"/>
          <w:szCs w:val="22"/>
        </w:rPr>
      </w:pPr>
    </w:p>
    <w:p w14:paraId="033A7B5D"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19.</w:t>
      </w:r>
    </w:p>
    <w:p w14:paraId="759B5DA6" w14:textId="51395632" w:rsidR="00FD5E79" w:rsidRPr="008A3984" w:rsidRDefault="00FD5E79" w:rsidP="00DC5170">
      <w:pPr>
        <w:ind w:left="29" w:right="29" w:firstLine="679"/>
        <w:jc w:val="both"/>
        <w:rPr>
          <w:rFonts w:cs="Times New Roman"/>
          <w:sz w:val="22"/>
          <w:szCs w:val="22"/>
        </w:rPr>
      </w:pPr>
      <w:r w:rsidRPr="008A3984">
        <w:rPr>
          <w:rFonts w:cs="Times New Roman"/>
          <w:sz w:val="22"/>
          <w:szCs w:val="22"/>
        </w:rPr>
        <w:t>Posjednik je dužan držati pod kontrolom razmnožavanje kućnih ljubimaca i spriječiti svako neregistrirano razmnožavanje.</w:t>
      </w:r>
    </w:p>
    <w:p w14:paraId="1FACA43E" w14:textId="77777777" w:rsidR="006A40CA" w:rsidRPr="008A3984" w:rsidRDefault="006A40CA" w:rsidP="00DC5170">
      <w:pPr>
        <w:ind w:left="29" w:right="29" w:firstLine="679"/>
        <w:jc w:val="both"/>
        <w:rPr>
          <w:rFonts w:cs="Times New Roman"/>
          <w:sz w:val="22"/>
          <w:szCs w:val="22"/>
        </w:rPr>
      </w:pPr>
    </w:p>
    <w:p w14:paraId="6464925B"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lastRenderedPageBreak/>
        <w:t>Članak 20.</w:t>
      </w:r>
    </w:p>
    <w:p w14:paraId="014F90F1" w14:textId="39ECDB23" w:rsidR="00FD5E79" w:rsidRPr="008A3984" w:rsidRDefault="00FD5E79" w:rsidP="00DC5170">
      <w:pPr>
        <w:ind w:left="29" w:right="29" w:firstLine="679"/>
        <w:jc w:val="both"/>
        <w:rPr>
          <w:rFonts w:cs="Times New Roman"/>
          <w:color w:val="000000"/>
          <w:sz w:val="22"/>
          <w:szCs w:val="22"/>
        </w:rPr>
      </w:pPr>
      <w:r w:rsidRPr="008A3984">
        <w:rPr>
          <w:rFonts w:cs="Times New Roman"/>
          <w:sz w:val="22"/>
          <w:szCs w:val="22"/>
        </w:rPr>
        <w:t xml:space="preserve">Kontrola razmnožavanja pasa i mačaka provodi se trajnom sterilizacijom, i obavezna je na području grada </w:t>
      </w:r>
      <w:r w:rsidR="00BE4C14">
        <w:rPr>
          <w:rFonts w:cs="Times New Roman"/>
          <w:sz w:val="22"/>
          <w:szCs w:val="22"/>
        </w:rPr>
        <w:t>Općine Selnica</w:t>
      </w:r>
      <w:r w:rsidRPr="008A3984">
        <w:rPr>
          <w:rFonts w:cs="Times New Roman"/>
          <w:sz w:val="22"/>
          <w:szCs w:val="22"/>
        </w:rPr>
        <w:t xml:space="preserve"> i pripadajučih </w:t>
      </w:r>
      <w:r w:rsidRPr="008A3984">
        <w:rPr>
          <w:rFonts w:cs="Times New Roman"/>
          <w:color w:val="000000"/>
          <w:sz w:val="22"/>
          <w:szCs w:val="22"/>
        </w:rPr>
        <w:t>MO osim u slučajevima:</w:t>
      </w:r>
    </w:p>
    <w:p w14:paraId="647825E5" w14:textId="3D259D77" w:rsidR="00FD5E79" w:rsidRPr="008A3984" w:rsidRDefault="00FD5E79" w:rsidP="00DC5170">
      <w:pPr>
        <w:ind w:left="29" w:right="29"/>
        <w:jc w:val="both"/>
        <w:rPr>
          <w:rFonts w:cs="Times New Roman"/>
          <w:color w:val="000000"/>
          <w:sz w:val="22"/>
          <w:szCs w:val="22"/>
        </w:rPr>
      </w:pPr>
      <w:r w:rsidRPr="008A3984">
        <w:rPr>
          <w:rFonts w:cs="Times New Roman"/>
          <w:color w:val="000000"/>
          <w:sz w:val="22"/>
          <w:szCs w:val="22"/>
        </w:rPr>
        <w:t>- ako je posjednik kućnog ljubimca uzgajivač kućnih ljubimaca koji ima rješenje o registraciji uzgoja nadležnog tijela.</w:t>
      </w:r>
    </w:p>
    <w:p w14:paraId="6716A7E2" w14:textId="77777777" w:rsidR="006A40CA" w:rsidRPr="008A3984" w:rsidRDefault="006A40CA" w:rsidP="00DC5170">
      <w:pPr>
        <w:ind w:left="29" w:right="29"/>
        <w:jc w:val="both"/>
        <w:rPr>
          <w:rFonts w:cs="Times New Roman"/>
          <w:color w:val="000000"/>
          <w:sz w:val="22"/>
          <w:szCs w:val="22"/>
        </w:rPr>
      </w:pPr>
    </w:p>
    <w:p w14:paraId="0B308235" w14:textId="6B337825" w:rsidR="00FD5E79" w:rsidRPr="008A3984" w:rsidRDefault="00FD5E79" w:rsidP="00DC5170">
      <w:pPr>
        <w:ind w:left="29" w:right="29"/>
        <w:jc w:val="center"/>
        <w:rPr>
          <w:rFonts w:cs="Times New Roman"/>
          <w:i/>
          <w:iCs/>
          <w:sz w:val="22"/>
          <w:szCs w:val="22"/>
        </w:rPr>
      </w:pPr>
      <w:r w:rsidRPr="008A3984">
        <w:rPr>
          <w:rFonts w:cs="Times New Roman"/>
          <w:i/>
          <w:iCs/>
          <w:sz w:val="22"/>
          <w:szCs w:val="22"/>
        </w:rPr>
        <w:t>Slobodnoživuće mačke</w:t>
      </w:r>
    </w:p>
    <w:p w14:paraId="309504A0" w14:textId="77777777" w:rsidR="006A40CA" w:rsidRPr="008A3984" w:rsidRDefault="006A40CA" w:rsidP="00DC5170">
      <w:pPr>
        <w:ind w:left="29" w:right="29"/>
        <w:jc w:val="center"/>
        <w:rPr>
          <w:rFonts w:cs="Times New Roman"/>
          <w:sz w:val="22"/>
          <w:szCs w:val="22"/>
        </w:rPr>
      </w:pPr>
    </w:p>
    <w:p w14:paraId="5EFFEE8A"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21.</w:t>
      </w:r>
    </w:p>
    <w:p w14:paraId="1B6F0252" w14:textId="55BDD0D8" w:rsidR="00FD5E79" w:rsidRPr="008A3984" w:rsidRDefault="00FD5E79" w:rsidP="00DC5170">
      <w:pPr>
        <w:ind w:left="29" w:right="29" w:firstLine="679"/>
        <w:jc w:val="both"/>
        <w:rPr>
          <w:rFonts w:cs="Times New Roman"/>
          <w:sz w:val="22"/>
          <w:szCs w:val="22"/>
        </w:rPr>
      </w:pPr>
      <w:r w:rsidRPr="008A3984">
        <w:rPr>
          <w:rFonts w:cs="Times New Roman"/>
          <w:sz w:val="22"/>
          <w:szCs w:val="22"/>
        </w:rPr>
        <w:t>Na javnim površinama dozvoljeno je postavljanje hranilišta za mačke (u daljnjem tekstu: hranilišta).</w:t>
      </w:r>
    </w:p>
    <w:p w14:paraId="0CB8C3A2" w14:textId="2AFCED32"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Hranilišta se postavljaju na javnim površinama temeljem podnesenog zahtjeva za korištenje javne površine od strane udruga za zaštitu životinja i uvjeta propisanih Rješenjem </w:t>
      </w:r>
      <w:r w:rsidR="00BE4C14">
        <w:rPr>
          <w:rFonts w:cs="Times New Roman"/>
          <w:sz w:val="22"/>
          <w:szCs w:val="22"/>
        </w:rPr>
        <w:t>Jedinstvenog upravnog odjela Općine Selnica.</w:t>
      </w:r>
    </w:p>
    <w:p w14:paraId="2735C80A" w14:textId="7B2D4F5D"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U slučaju da </w:t>
      </w:r>
      <w:r w:rsidR="00BE4C14">
        <w:rPr>
          <w:rFonts w:cs="Times New Roman"/>
          <w:sz w:val="22"/>
          <w:szCs w:val="22"/>
        </w:rPr>
        <w:t>Jedinstveni upravni odjel OpćineSelnica</w:t>
      </w:r>
      <w:r w:rsidRPr="008A3984">
        <w:rPr>
          <w:rFonts w:cs="Times New Roman"/>
          <w:sz w:val="22"/>
          <w:szCs w:val="22"/>
        </w:rPr>
        <w:t xml:space="preserve"> izda negativno Rješenje za traženu lokaciju hranilišta, isto je  obvezno predložiti najbližu moguću alternativnu lokaciju za hranilište.</w:t>
      </w:r>
    </w:p>
    <w:p w14:paraId="5547E539" w14:textId="069299D8"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Način, izgled i uvjeti postavljanja hranilišta propisat će se pravilnikom </w:t>
      </w:r>
      <w:r w:rsidR="00BE4C14">
        <w:rPr>
          <w:rFonts w:cs="Times New Roman"/>
          <w:sz w:val="22"/>
          <w:szCs w:val="22"/>
        </w:rPr>
        <w:t>kojeg donosi načelnik općine</w:t>
      </w:r>
      <w:r w:rsidRPr="008A3984">
        <w:rPr>
          <w:rFonts w:cs="Times New Roman"/>
          <w:sz w:val="22"/>
          <w:szCs w:val="22"/>
        </w:rPr>
        <w:t>.</w:t>
      </w:r>
    </w:p>
    <w:p w14:paraId="4231A163" w14:textId="3921DC3C" w:rsidR="00FD5E79" w:rsidRPr="008A3984" w:rsidRDefault="00FD5E79" w:rsidP="00DC5170">
      <w:pPr>
        <w:ind w:left="29" w:right="29" w:firstLine="679"/>
        <w:jc w:val="both"/>
        <w:rPr>
          <w:rFonts w:cs="Times New Roman"/>
          <w:sz w:val="22"/>
          <w:szCs w:val="22"/>
        </w:rPr>
      </w:pPr>
      <w:r w:rsidRPr="008A3984">
        <w:rPr>
          <w:rFonts w:cs="Times New Roman"/>
          <w:sz w:val="22"/>
          <w:szCs w:val="22"/>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14:paraId="0509191A" w14:textId="50CFC16F" w:rsidR="00FD5E79" w:rsidRPr="008A3984" w:rsidRDefault="00FD5E79" w:rsidP="00DC5170">
      <w:pPr>
        <w:ind w:left="29" w:right="29" w:firstLine="679"/>
        <w:jc w:val="both"/>
        <w:rPr>
          <w:rFonts w:cs="Times New Roman"/>
          <w:sz w:val="22"/>
          <w:szCs w:val="22"/>
        </w:rPr>
      </w:pPr>
      <w:r w:rsidRPr="008A3984">
        <w:rPr>
          <w:rFonts w:cs="Times New Roman"/>
          <w:sz w:val="22"/>
          <w:szCs w:val="22"/>
        </w:rPr>
        <w:t>Ako udruga za zaštitu životinja kojoj je odobreno postavljanje hranilišta ne održava higijenu i čistoću javne površine na kojoj se nalazi hranilište, odnosno ako se ne skrbi o mačkama, komunaln</w:t>
      </w:r>
      <w:r w:rsidR="00641745">
        <w:rPr>
          <w:rFonts w:cs="Times New Roman"/>
          <w:sz w:val="22"/>
          <w:szCs w:val="22"/>
        </w:rPr>
        <w:t>i</w:t>
      </w:r>
      <w:r w:rsidRPr="008A3984">
        <w:rPr>
          <w:rFonts w:cs="Times New Roman"/>
          <w:sz w:val="22"/>
          <w:szCs w:val="22"/>
        </w:rPr>
        <w:t xml:space="preserve"> redar će ukloniti hranilište na trošak te udruge, a temeljem obavijesti </w:t>
      </w:r>
      <w:r w:rsidR="00641745">
        <w:rPr>
          <w:rFonts w:cs="Times New Roman"/>
          <w:sz w:val="22"/>
          <w:szCs w:val="22"/>
        </w:rPr>
        <w:t>Jedinstvenog upravnog odjela Općine Selnica</w:t>
      </w:r>
      <w:r w:rsidRPr="008A3984">
        <w:rPr>
          <w:rFonts w:cs="Times New Roman"/>
          <w:sz w:val="22"/>
          <w:szCs w:val="22"/>
        </w:rPr>
        <w:t xml:space="preserve">. </w:t>
      </w:r>
    </w:p>
    <w:p w14:paraId="4914AE85" w14:textId="77777777" w:rsidR="00FD5E79" w:rsidRPr="008A3984" w:rsidRDefault="00FD5E79" w:rsidP="00DC5170">
      <w:pPr>
        <w:ind w:left="29" w:right="29"/>
        <w:jc w:val="both"/>
        <w:rPr>
          <w:rFonts w:cs="Times New Roman"/>
          <w:sz w:val="22"/>
          <w:szCs w:val="22"/>
        </w:rPr>
      </w:pPr>
    </w:p>
    <w:p w14:paraId="3978075F" w14:textId="7406A5F1" w:rsidR="00FD5E79" w:rsidRDefault="00575F01" w:rsidP="00DC5170">
      <w:pPr>
        <w:ind w:left="29" w:right="29"/>
        <w:jc w:val="center"/>
        <w:rPr>
          <w:rFonts w:cs="Times New Roman"/>
          <w:b/>
          <w:bCs/>
          <w:sz w:val="22"/>
          <w:szCs w:val="22"/>
        </w:rPr>
      </w:pPr>
      <w:r>
        <w:rPr>
          <w:rFonts w:cs="Times New Roman"/>
          <w:b/>
          <w:bCs/>
          <w:sz w:val="22"/>
          <w:szCs w:val="22"/>
        </w:rPr>
        <w:t>III</w:t>
      </w:r>
    </w:p>
    <w:p w14:paraId="3E18F979" w14:textId="77777777" w:rsidR="00575F01" w:rsidRPr="008A3984" w:rsidRDefault="00575F01" w:rsidP="00DC5170">
      <w:pPr>
        <w:ind w:left="29" w:right="29"/>
        <w:jc w:val="center"/>
        <w:rPr>
          <w:rFonts w:cs="Times New Roman"/>
          <w:sz w:val="22"/>
          <w:szCs w:val="22"/>
        </w:rPr>
      </w:pPr>
    </w:p>
    <w:p w14:paraId="4CBFA64C" w14:textId="77777777" w:rsidR="00FD5E79" w:rsidRPr="008A3984" w:rsidRDefault="00FD5E79" w:rsidP="00DC5170">
      <w:pPr>
        <w:ind w:left="29" w:right="29"/>
        <w:jc w:val="center"/>
        <w:rPr>
          <w:rFonts w:cs="Times New Roman"/>
          <w:sz w:val="22"/>
          <w:szCs w:val="22"/>
        </w:rPr>
      </w:pPr>
      <w:r w:rsidRPr="008A3984">
        <w:rPr>
          <w:rFonts w:cs="Times New Roman"/>
          <w:b/>
          <w:bCs/>
          <w:sz w:val="22"/>
          <w:szCs w:val="22"/>
        </w:rPr>
        <w:t>NAČIN POSTUPANJA S IZGUBLJENIM I NAPUŠTENIM ŽIVOTINJAMA</w:t>
      </w:r>
    </w:p>
    <w:p w14:paraId="6F5B82D4" w14:textId="77777777" w:rsidR="00FD5E79" w:rsidRPr="008A3984" w:rsidRDefault="00FD5E79" w:rsidP="00DC5170">
      <w:pPr>
        <w:ind w:left="29" w:right="29"/>
        <w:jc w:val="center"/>
        <w:rPr>
          <w:rFonts w:cs="Times New Roman"/>
          <w:sz w:val="22"/>
          <w:szCs w:val="22"/>
        </w:rPr>
      </w:pPr>
    </w:p>
    <w:p w14:paraId="24B6FB53" w14:textId="565096CC" w:rsidR="00FD5E79" w:rsidRPr="008A3984" w:rsidRDefault="00FD5E79" w:rsidP="00DC5170">
      <w:pPr>
        <w:ind w:left="29" w:right="29"/>
        <w:jc w:val="center"/>
        <w:rPr>
          <w:rFonts w:cs="Times New Roman"/>
          <w:i/>
          <w:iCs/>
          <w:sz w:val="22"/>
          <w:szCs w:val="22"/>
        </w:rPr>
      </w:pPr>
      <w:r w:rsidRPr="008A3984">
        <w:rPr>
          <w:rFonts w:cs="Times New Roman"/>
          <w:i/>
          <w:iCs/>
          <w:sz w:val="22"/>
          <w:szCs w:val="22"/>
        </w:rPr>
        <w:t>Postupanje s izgubljenim životinjama</w:t>
      </w:r>
    </w:p>
    <w:p w14:paraId="6CB5E1B4" w14:textId="77777777" w:rsidR="006A40CA" w:rsidRPr="008A3984" w:rsidRDefault="006A40CA" w:rsidP="00DC5170">
      <w:pPr>
        <w:ind w:left="29" w:right="29"/>
        <w:jc w:val="center"/>
        <w:rPr>
          <w:rFonts w:cs="Times New Roman"/>
          <w:sz w:val="22"/>
          <w:szCs w:val="22"/>
        </w:rPr>
      </w:pPr>
    </w:p>
    <w:p w14:paraId="1AD45FD1"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22.</w:t>
      </w:r>
    </w:p>
    <w:p w14:paraId="606CA566" w14:textId="38BC887F" w:rsidR="00FD5E79" w:rsidRPr="008A3984" w:rsidRDefault="00FD5E79" w:rsidP="00DC5170">
      <w:pPr>
        <w:ind w:left="29" w:right="29" w:firstLine="679"/>
        <w:jc w:val="both"/>
        <w:rPr>
          <w:rFonts w:cs="Times New Roman"/>
          <w:sz w:val="22"/>
          <w:szCs w:val="22"/>
        </w:rPr>
      </w:pPr>
      <w:r w:rsidRPr="008A3984">
        <w:rPr>
          <w:rFonts w:cs="Times New Roman"/>
          <w:sz w:val="22"/>
          <w:szCs w:val="22"/>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14:paraId="4312170A" w14:textId="1468307E"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Ako u roku od 14 dana od dana objave podataka vlasnik/posjednik nije dostavio zahtjev za vraćanje životinje, sklonište postaje vlasnik životinje te je može udomiti. </w:t>
      </w:r>
    </w:p>
    <w:p w14:paraId="280AC46F" w14:textId="08DD479B" w:rsidR="00FD5E79" w:rsidRPr="008A3984" w:rsidRDefault="00FD5E79" w:rsidP="00DC5170">
      <w:pPr>
        <w:ind w:left="29" w:right="29" w:firstLine="679"/>
        <w:jc w:val="both"/>
        <w:rPr>
          <w:rFonts w:cs="Times New Roman"/>
          <w:sz w:val="22"/>
          <w:szCs w:val="22"/>
        </w:rPr>
      </w:pPr>
      <w:r w:rsidRPr="008A3984">
        <w:rPr>
          <w:rFonts w:cs="Times New Roman"/>
          <w:sz w:val="22"/>
          <w:szCs w:val="22"/>
        </w:rPr>
        <w:t>Posjednik izgubljene životinje dužan je nadoknaditi sve troškove kao i svaku štetu koju počini životinja od trenutka nestanka do trenutka vraćanja posjedniku.</w:t>
      </w:r>
    </w:p>
    <w:p w14:paraId="2C10BBB5" w14:textId="77777777" w:rsidR="006A40CA" w:rsidRPr="008A3984" w:rsidRDefault="006A40CA" w:rsidP="00DC5170">
      <w:pPr>
        <w:ind w:left="29" w:right="29" w:firstLine="679"/>
        <w:jc w:val="both"/>
        <w:rPr>
          <w:rFonts w:cs="Times New Roman"/>
          <w:sz w:val="22"/>
          <w:szCs w:val="22"/>
        </w:rPr>
      </w:pPr>
    </w:p>
    <w:p w14:paraId="7156AF96" w14:textId="18FDE3A6" w:rsidR="00FD5E79" w:rsidRPr="008A3984" w:rsidRDefault="00FD5E79" w:rsidP="00DC5170">
      <w:pPr>
        <w:ind w:left="29" w:right="29"/>
        <w:jc w:val="center"/>
        <w:rPr>
          <w:rFonts w:cs="Times New Roman"/>
          <w:i/>
          <w:iCs/>
          <w:sz w:val="22"/>
          <w:szCs w:val="22"/>
        </w:rPr>
      </w:pPr>
      <w:r w:rsidRPr="008A3984">
        <w:rPr>
          <w:rFonts w:cs="Times New Roman"/>
          <w:i/>
          <w:iCs/>
          <w:sz w:val="22"/>
          <w:szCs w:val="22"/>
        </w:rPr>
        <w:t>Postupanje s napuštenim životinjama</w:t>
      </w:r>
    </w:p>
    <w:p w14:paraId="5F13296D" w14:textId="77777777" w:rsidR="006A40CA" w:rsidRPr="008A3984" w:rsidRDefault="006A40CA" w:rsidP="00DC5170">
      <w:pPr>
        <w:ind w:left="29" w:right="29"/>
        <w:jc w:val="center"/>
        <w:rPr>
          <w:rFonts w:cs="Times New Roman"/>
          <w:sz w:val="22"/>
          <w:szCs w:val="22"/>
        </w:rPr>
      </w:pPr>
    </w:p>
    <w:p w14:paraId="259B0528"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23.</w:t>
      </w:r>
    </w:p>
    <w:p w14:paraId="47218627" w14:textId="7C3469A3" w:rsidR="00FD5E79" w:rsidRPr="008A3984" w:rsidRDefault="00FD5E79" w:rsidP="00DC5170">
      <w:pPr>
        <w:ind w:left="29" w:right="29" w:firstLine="679"/>
        <w:jc w:val="both"/>
        <w:rPr>
          <w:rFonts w:cs="Times New Roman"/>
          <w:sz w:val="22"/>
          <w:szCs w:val="22"/>
        </w:rPr>
      </w:pPr>
      <w:r w:rsidRPr="008A3984">
        <w:rPr>
          <w:rFonts w:cs="Times New Roman"/>
          <w:sz w:val="22"/>
          <w:szCs w:val="22"/>
        </w:rPr>
        <w:t>Nalaznik napuštene ili izgubljene životinje mora u roku od tri dana od nalaska životinje obavijestiti sklonište za napuštene životinje, osim ako je životinju u tom roku vratio posjedniku.</w:t>
      </w:r>
    </w:p>
    <w:p w14:paraId="6C246FF7" w14:textId="7E5C53A1" w:rsidR="00FD5E79" w:rsidRPr="008A3984" w:rsidRDefault="00FD5E79" w:rsidP="00DC5170">
      <w:pPr>
        <w:ind w:left="29" w:right="29" w:firstLine="679"/>
        <w:jc w:val="both"/>
        <w:rPr>
          <w:rFonts w:cs="Times New Roman"/>
          <w:sz w:val="22"/>
          <w:szCs w:val="22"/>
        </w:rPr>
      </w:pPr>
      <w:bookmarkStart w:id="14" w:name="__DdeLink__3363_922474522"/>
      <w:r w:rsidRPr="008A3984">
        <w:rPr>
          <w:rFonts w:cs="Times New Roman"/>
          <w:sz w:val="22"/>
          <w:szCs w:val="22"/>
        </w:rPr>
        <w:t xml:space="preserve">Kontakt informacije skloništa s kojim </w:t>
      </w:r>
      <w:r w:rsidR="00575F01">
        <w:rPr>
          <w:rFonts w:cs="Times New Roman"/>
          <w:sz w:val="22"/>
          <w:szCs w:val="22"/>
        </w:rPr>
        <w:t>Općina Selnica</w:t>
      </w:r>
      <w:r w:rsidRPr="008A3984">
        <w:rPr>
          <w:rFonts w:cs="Times New Roman"/>
          <w:sz w:val="22"/>
          <w:szCs w:val="22"/>
        </w:rPr>
        <w:t xml:space="preserve"> ima potpisan ugovor objavljen je na službenim </w:t>
      </w:r>
      <w:r w:rsidR="006B56FA" w:rsidRPr="008A3984">
        <w:rPr>
          <w:rFonts w:cs="Times New Roman"/>
          <w:sz w:val="22"/>
          <w:szCs w:val="22"/>
        </w:rPr>
        <w:t>i</w:t>
      </w:r>
      <w:r w:rsidRPr="008A3984">
        <w:rPr>
          <w:rFonts w:cs="Times New Roman"/>
          <w:sz w:val="22"/>
          <w:szCs w:val="22"/>
        </w:rPr>
        <w:t>nternetskim stranicama</w:t>
      </w:r>
      <w:bookmarkEnd w:id="14"/>
      <w:r w:rsidRPr="008A3984">
        <w:rPr>
          <w:rFonts w:cs="Times New Roman"/>
          <w:sz w:val="22"/>
          <w:szCs w:val="22"/>
        </w:rPr>
        <w:t xml:space="preserve"> </w:t>
      </w:r>
      <w:r w:rsidR="00575F01">
        <w:rPr>
          <w:rFonts w:cs="Times New Roman"/>
          <w:sz w:val="22"/>
          <w:szCs w:val="22"/>
        </w:rPr>
        <w:t>općine</w:t>
      </w:r>
      <w:r w:rsidRPr="008A3984">
        <w:rPr>
          <w:rFonts w:cs="Times New Roman"/>
          <w:sz w:val="22"/>
          <w:szCs w:val="22"/>
        </w:rPr>
        <w:t>.</w:t>
      </w:r>
    </w:p>
    <w:p w14:paraId="4CE842DA" w14:textId="266E0C06" w:rsidR="00FD5E79" w:rsidRPr="008A3984" w:rsidRDefault="00FD5E79" w:rsidP="00DC5170">
      <w:pPr>
        <w:ind w:left="29" w:right="29" w:firstLine="679"/>
        <w:jc w:val="both"/>
        <w:rPr>
          <w:rFonts w:cs="Times New Roman"/>
          <w:sz w:val="22"/>
          <w:szCs w:val="22"/>
        </w:rPr>
      </w:pPr>
      <w:r w:rsidRPr="008A3984">
        <w:rPr>
          <w:rFonts w:cs="Times New Roman"/>
          <w:sz w:val="22"/>
          <w:szCs w:val="22"/>
        </w:rPr>
        <w:t>Nalaznik napuštene ili izgubljene životinje mora pružiti životinji odgovarajuću skrb do vraćanja posjedniku ili do smještanja u sklonište za napuštene životinje.</w:t>
      </w:r>
    </w:p>
    <w:p w14:paraId="0559833C" w14:textId="4E5CB95B" w:rsidR="00FD5E79" w:rsidRPr="008A3984" w:rsidRDefault="00FD5E79" w:rsidP="00DC5170">
      <w:pPr>
        <w:ind w:left="29" w:right="29" w:firstLine="679"/>
        <w:jc w:val="both"/>
        <w:rPr>
          <w:rFonts w:cs="Times New Roman"/>
          <w:sz w:val="22"/>
          <w:szCs w:val="22"/>
        </w:rPr>
      </w:pPr>
      <w:r w:rsidRPr="008A3984">
        <w:rPr>
          <w:rFonts w:cs="Times New Roman"/>
          <w:sz w:val="22"/>
          <w:szCs w:val="22"/>
        </w:rPr>
        <w:t>Životinja se ne smješta u sklonište ako se po nalasku životinje može utvrditi njezin vlasnik te se životinja odmah može vratiti vlasniku, osim ako vlasnik odmah ne može doći po životinju.</w:t>
      </w:r>
    </w:p>
    <w:p w14:paraId="560C46B3" w14:textId="2FBE8822"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Troškove skloništa za primljenu životinju na području </w:t>
      </w:r>
      <w:r w:rsidR="00575F01">
        <w:rPr>
          <w:rFonts w:cs="Times New Roman"/>
          <w:sz w:val="22"/>
          <w:szCs w:val="22"/>
        </w:rPr>
        <w:t>Općine Selnica</w:t>
      </w:r>
      <w:r w:rsidRPr="008A3984">
        <w:rPr>
          <w:rFonts w:cs="Times New Roman"/>
          <w:sz w:val="22"/>
          <w:szCs w:val="22"/>
        </w:rPr>
        <w:t xml:space="preserve"> financira </w:t>
      </w:r>
      <w:r w:rsidR="00575F01">
        <w:rPr>
          <w:rFonts w:cs="Times New Roman"/>
          <w:sz w:val="22"/>
          <w:szCs w:val="22"/>
        </w:rPr>
        <w:t>općina</w:t>
      </w:r>
      <w:r w:rsidRPr="008A3984">
        <w:rPr>
          <w:rFonts w:cs="Times New Roman"/>
          <w:sz w:val="22"/>
          <w:szCs w:val="22"/>
        </w:rPr>
        <w:t xml:space="preserve"> temeljem sklopljenog Ugovora.</w:t>
      </w:r>
    </w:p>
    <w:p w14:paraId="300119D2" w14:textId="08B56DD1" w:rsidR="00FD5E79" w:rsidRPr="008A3984" w:rsidRDefault="00FD5E79" w:rsidP="00DC5170">
      <w:pPr>
        <w:ind w:left="29" w:right="29" w:firstLine="679"/>
        <w:jc w:val="both"/>
        <w:rPr>
          <w:rFonts w:cs="Times New Roman"/>
          <w:sz w:val="22"/>
          <w:szCs w:val="22"/>
        </w:rPr>
      </w:pPr>
      <w:r w:rsidRPr="008A3984">
        <w:rPr>
          <w:rFonts w:cs="Times New Roman"/>
          <w:sz w:val="22"/>
          <w:szCs w:val="22"/>
        </w:rPr>
        <w:t>Ako se utvrdi posjednik napuštene životinje, dužan je nadoknaditi sve troškove kao i svaku štetu koju počini životinja od trenutka nestanka do trenutka vraćanja posjedniku.</w:t>
      </w:r>
    </w:p>
    <w:p w14:paraId="33429B08" w14:textId="77777777" w:rsidR="006A40CA" w:rsidRPr="008A3984" w:rsidRDefault="006A40CA" w:rsidP="00DC5170">
      <w:pPr>
        <w:ind w:left="29" w:right="29" w:firstLine="679"/>
        <w:jc w:val="both"/>
        <w:rPr>
          <w:rFonts w:cs="Times New Roman"/>
          <w:sz w:val="22"/>
          <w:szCs w:val="22"/>
        </w:rPr>
      </w:pPr>
    </w:p>
    <w:p w14:paraId="3150C0B6" w14:textId="5F277896" w:rsidR="00FD5E79" w:rsidRDefault="00575F01" w:rsidP="00DC5170">
      <w:pPr>
        <w:ind w:left="29" w:right="29"/>
        <w:jc w:val="center"/>
        <w:rPr>
          <w:rFonts w:cs="Times New Roman"/>
          <w:b/>
          <w:bCs/>
          <w:sz w:val="22"/>
          <w:szCs w:val="22"/>
        </w:rPr>
      </w:pPr>
      <w:r>
        <w:rPr>
          <w:rFonts w:cs="Times New Roman"/>
          <w:b/>
          <w:bCs/>
          <w:sz w:val="22"/>
          <w:szCs w:val="22"/>
        </w:rPr>
        <w:t>IV</w:t>
      </w:r>
    </w:p>
    <w:p w14:paraId="084A0656" w14:textId="77777777" w:rsidR="00575F01" w:rsidRPr="008A3984" w:rsidRDefault="00575F01" w:rsidP="00DC5170">
      <w:pPr>
        <w:ind w:left="29" w:right="29"/>
        <w:jc w:val="center"/>
        <w:rPr>
          <w:rFonts w:cs="Times New Roman"/>
          <w:sz w:val="22"/>
          <w:szCs w:val="22"/>
        </w:rPr>
      </w:pPr>
    </w:p>
    <w:p w14:paraId="01FDCF1A" w14:textId="1D424CE9" w:rsidR="00FD5E79" w:rsidRPr="008A3984" w:rsidRDefault="00FD5E79" w:rsidP="00DC5170">
      <w:pPr>
        <w:ind w:left="29" w:right="29"/>
        <w:jc w:val="center"/>
        <w:rPr>
          <w:rFonts w:cs="Times New Roman"/>
          <w:b/>
          <w:bCs/>
          <w:sz w:val="22"/>
          <w:szCs w:val="22"/>
        </w:rPr>
      </w:pPr>
      <w:r w:rsidRPr="008A3984">
        <w:rPr>
          <w:rFonts w:cs="Times New Roman"/>
          <w:b/>
          <w:bCs/>
          <w:sz w:val="22"/>
          <w:szCs w:val="22"/>
        </w:rPr>
        <w:t>NAČIN POSTUPANJA S DIVLJIM ŽIVOTINJAMA</w:t>
      </w:r>
    </w:p>
    <w:p w14:paraId="138D59AB" w14:textId="77777777" w:rsidR="006A40CA" w:rsidRPr="008A3984" w:rsidRDefault="006A40CA" w:rsidP="00DC5170">
      <w:pPr>
        <w:ind w:left="29" w:right="29"/>
        <w:jc w:val="center"/>
        <w:rPr>
          <w:rFonts w:cs="Times New Roman"/>
          <w:sz w:val="22"/>
          <w:szCs w:val="22"/>
        </w:rPr>
      </w:pPr>
    </w:p>
    <w:p w14:paraId="00FEC8C7" w14:textId="30B5B27D" w:rsidR="00FD5E79" w:rsidRPr="008A3984" w:rsidRDefault="00FD5E79" w:rsidP="00DC5170">
      <w:pPr>
        <w:ind w:left="29" w:right="29"/>
        <w:jc w:val="center"/>
        <w:rPr>
          <w:rFonts w:cs="Times New Roman"/>
          <w:i/>
          <w:iCs/>
          <w:sz w:val="22"/>
          <w:szCs w:val="22"/>
        </w:rPr>
      </w:pPr>
      <w:bookmarkStart w:id="15" w:name="__DdeLink__7340_633797799"/>
      <w:r w:rsidRPr="008A3984">
        <w:rPr>
          <w:rFonts w:cs="Times New Roman"/>
          <w:i/>
          <w:iCs/>
          <w:sz w:val="22"/>
          <w:szCs w:val="22"/>
        </w:rPr>
        <w:t>Divljač i zaštićene divlje vrste</w:t>
      </w:r>
      <w:bookmarkEnd w:id="15"/>
    </w:p>
    <w:p w14:paraId="458D362F" w14:textId="77777777" w:rsidR="006A40CA" w:rsidRPr="008A3984" w:rsidRDefault="006A40CA" w:rsidP="00760807">
      <w:pPr>
        <w:ind w:left="-426" w:right="29"/>
        <w:jc w:val="center"/>
        <w:rPr>
          <w:rFonts w:cs="Times New Roman"/>
          <w:b/>
          <w:sz w:val="22"/>
          <w:szCs w:val="22"/>
        </w:rPr>
      </w:pPr>
    </w:p>
    <w:p w14:paraId="496933D7" w14:textId="77777777" w:rsidR="00FD5E79" w:rsidRPr="008A3984" w:rsidRDefault="00FD5E79" w:rsidP="00DC5170">
      <w:pPr>
        <w:ind w:left="29" w:right="29"/>
        <w:jc w:val="center"/>
        <w:rPr>
          <w:rFonts w:cs="Times New Roman"/>
          <w:sz w:val="22"/>
          <w:szCs w:val="22"/>
        </w:rPr>
      </w:pPr>
      <w:r w:rsidRPr="008A3984">
        <w:rPr>
          <w:rFonts w:cs="Times New Roman"/>
          <w:b/>
          <w:iCs/>
          <w:sz w:val="22"/>
          <w:szCs w:val="22"/>
        </w:rPr>
        <w:t>Članak 24.</w:t>
      </w:r>
    </w:p>
    <w:p w14:paraId="63F69CC2" w14:textId="5FE5C9C2"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S divljači izvan lovišta i zaštićenim divljim vrstama koje se zateknu na javnim površinama postupat će se po zasebnom „Programu zaštite divljači </w:t>
      </w:r>
      <w:r w:rsidR="00575F01">
        <w:rPr>
          <w:rFonts w:cs="Times New Roman"/>
          <w:sz w:val="22"/>
          <w:szCs w:val="22"/>
        </w:rPr>
        <w:t>na području Općine Selnica</w:t>
      </w:r>
      <w:r w:rsidRPr="008A3984">
        <w:rPr>
          <w:rFonts w:cs="Times New Roman"/>
          <w:sz w:val="22"/>
          <w:szCs w:val="22"/>
        </w:rPr>
        <w:t>“ kao i drugim propisima o zaštiti životinja, zaštiti prirode, veterinarstvu i lovstvu.</w:t>
      </w:r>
    </w:p>
    <w:p w14:paraId="06E8AD86" w14:textId="77777777" w:rsidR="00FD5E79" w:rsidRPr="008A3984" w:rsidRDefault="00FD5E79" w:rsidP="00DC5170">
      <w:pPr>
        <w:ind w:left="29" w:right="29"/>
        <w:jc w:val="both"/>
        <w:rPr>
          <w:rFonts w:cs="Times New Roman"/>
          <w:sz w:val="22"/>
          <w:szCs w:val="22"/>
        </w:rPr>
      </w:pPr>
    </w:p>
    <w:p w14:paraId="2311E64D" w14:textId="1AE1BDAD" w:rsidR="006A40CA" w:rsidRDefault="00575F01" w:rsidP="00575F01">
      <w:pPr>
        <w:ind w:left="29" w:right="29"/>
        <w:jc w:val="center"/>
        <w:rPr>
          <w:rFonts w:cs="Times New Roman"/>
          <w:b/>
          <w:bCs/>
          <w:sz w:val="22"/>
          <w:szCs w:val="22"/>
        </w:rPr>
      </w:pPr>
      <w:r>
        <w:rPr>
          <w:rFonts w:cs="Times New Roman"/>
          <w:b/>
          <w:bCs/>
          <w:sz w:val="22"/>
          <w:szCs w:val="22"/>
        </w:rPr>
        <w:t>V</w:t>
      </w:r>
    </w:p>
    <w:p w14:paraId="613664AC" w14:textId="77777777" w:rsidR="00575F01" w:rsidRPr="00575F01" w:rsidRDefault="00575F01" w:rsidP="00575F01">
      <w:pPr>
        <w:ind w:left="29" w:right="29"/>
        <w:jc w:val="center"/>
        <w:rPr>
          <w:rFonts w:cs="Times New Roman"/>
          <w:b/>
          <w:bCs/>
          <w:sz w:val="22"/>
          <w:szCs w:val="22"/>
        </w:rPr>
      </w:pPr>
    </w:p>
    <w:p w14:paraId="1C2E0088" w14:textId="00BCE394" w:rsidR="00FD5E79" w:rsidRPr="008A3984" w:rsidRDefault="00FD5E79" w:rsidP="00DC5170">
      <w:pPr>
        <w:ind w:left="29" w:right="29"/>
        <w:jc w:val="center"/>
        <w:rPr>
          <w:rFonts w:cs="Times New Roman"/>
          <w:b/>
          <w:bCs/>
          <w:sz w:val="22"/>
          <w:szCs w:val="22"/>
        </w:rPr>
      </w:pPr>
      <w:r w:rsidRPr="008A3984">
        <w:rPr>
          <w:rFonts w:cs="Times New Roman"/>
          <w:b/>
          <w:bCs/>
          <w:sz w:val="22"/>
          <w:szCs w:val="22"/>
        </w:rPr>
        <w:t>ZAŠTITA ŽIVOTINJA</w:t>
      </w:r>
    </w:p>
    <w:p w14:paraId="697362CE" w14:textId="77777777" w:rsidR="006A40CA" w:rsidRPr="008A3984" w:rsidRDefault="006A40CA" w:rsidP="00DC5170">
      <w:pPr>
        <w:ind w:left="29" w:right="29"/>
        <w:jc w:val="center"/>
        <w:rPr>
          <w:rFonts w:cs="Times New Roman"/>
          <w:sz w:val="22"/>
          <w:szCs w:val="22"/>
        </w:rPr>
      </w:pPr>
    </w:p>
    <w:p w14:paraId="2BD72691" w14:textId="0AA261F7" w:rsidR="00FD5E79" w:rsidRPr="008A3984" w:rsidRDefault="00FD5E79" w:rsidP="00DC5170">
      <w:pPr>
        <w:ind w:left="29" w:right="29"/>
        <w:jc w:val="center"/>
        <w:rPr>
          <w:rFonts w:cs="Times New Roman"/>
          <w:i/>
          <w:iCs/>
          <w:sz w:val="22"/>
          <w:szCs w:val="22"/>
        </w:rPr>
      </w:pPr>
      <w:r w:rsidRPr="008A3984">
        <w:rPr>
          <w:rFonts w:cs="Times New Roman"/>
          <w:i/>
          <w:iCs/>
          <w:sz w:val="22"/>
          <w:szCs w:val="22"/>
        </w:rPr>
        <w:t>Poticanje zaštite životinja</w:t>
      </w:r>
    </w:p>
    <w:p w14:paraId="1294F99B" w14:textId="77777777" w:rsidR="006A40CA" w:rsidRPr="008A3984" w:rsidRDefault="006A40CA" w:rsidP="00DC5170">
      <w:pPr>
        <w:ind w:left="29" w:right="29"/>
        <w:jc w:val="center"/>
        <w:rPr>
          <w:rFonts w:cs="Times New Roman"/>
          <w:sz w:val="22"/>
          <w:szCs w:val="22"/>
        </w:rPr>
      </w:pPr>
    </w:p>
    <w:p w14:paraId="77EF5540"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25.</w:t>
      </w:r>
    </w:p>
    <w:p w14:paraId="33A66A84" w14:textId="4BD8FC45" w:rsidR="00FD5E79" w:rsidRPr="008A3984" w:rsidRDefault="00575F01" w:rsidP="00DC5170">
      <w:pPr>
        <w:ind w:left="29" w:right="29" w:firstLine="679"/>
        <w:jc w:val="both"/>
        <w:rPr>
          <w:rFonts w:cs="Times New Roman"/>
          <w:sz w:val="22"/>
          <w:szCs w:val="22"/>
        </w:rPr>
      </w:pPr>
      <w:r>
        <w:rPr>
          <w:rFonts w:cs="Times New Roman"/>
          <w:sz w:val="22"/>
          <w:szCs w:val="22"/>
        </w:rPr>
        <w:t>Općina Selnica</w:t>
      </w:r>
      <w:r w:rsidR="00FD5E79" w:rsidRPr="008A3984">
        <w:rPr>
          <w:rFonts w:cs="Times New Roman"/>
          <w:sz w:val="22"/>
          <w:szCs w:val="22"/>
        </w:rPr>
        <w:t xml:space="preserve"> će prema obvezi utvrđenoj Zakonom o zaštiti životinja poticati razvoj svijesti svojih sugrađana, posebice mladih, o brizi i zaštiti životinja.</w:t>
      </w:r>
    </w:p>
    <w:p w14:paraId="256C339E" w14:textId="77777777" w:rsidR="006A40CA" w:rsidRPr="008A3984" w:rsidRDefault="006A40CA" w:rsidP="00DC5170">
      <w:pPr>
        <w:ind w:left="29" w:right="29" w:firstLine="679"/>
        <w:jc w:val="both"/>
        <w:rPr>
          <w:rFonts w:cs="Times New Roman"/>
          <w:sz w:val="22"/>
          <w:szCs w:val="22"/>
        </w:rPr>
      </w:pPr>
    </w:p>
    <w:p w14:paraId="125123F2" w14:textId="4304F74F" w:rsidR="00FD5E79" w:rsidRPr="008A3984" w:rsidRDefault="00FD5E79" w:rsidP="00DC5170">
      <w:pPr>
        <w:ind w:left="29" w:right="29"/>
        <w:jc w:val="center"/>
        <w:rPr>
          <w:rFonts w:cs="Times New Roman"/>
          <w:i/>
          <w:iCs/>
          <w:sz w:val="22"/>
          <w:szCs w:val="22"/>
        </w:rPr>
      </w:pPr>
      <w:r w:rsidRPr="008A3984">
        <w:rPr>
          <w:rFonts w:cs="Times New Roman"/>
          <w:i/>
          <w:iCs/>
          <w:sz w:val="22"/>
          <w:szCs w:val="22"/>
        </w:rPr>
        <w:t>Obveza pružanja pomoći životinji</w:t>
      </w:r>
    </w:p>
    <w:p w14:paraId="30907368" w14:textId="77777777" w:rsidR="006A40CA" w:rsidRPr="008A3984" w:rsidRDefault="006A40CA" w:rsidP="00DC5170">
      <w:pPr>
        <w:ind w:left="29" w:right="29"/>
        <w:jc w:val="center"/>
        <w:rPr>
          <w:rFonts w:cs="Times New Roman"/>
          <w:sz w:val="22"/>
          <w:szCs w:val="22"/>
        </w:rPr>
      </w:pPr>
    </w:p>
    <w:p w14:paraId="4DDCB429"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26.</w:t>
      </w:r>
    </w:p>
    <w:p w14:paraId="26F85A0B" w14:textId="3FB8F61B" w:rsidR="00FD5E79" w:rsidRPr="008A3984" w:rsidRDefault="00FD5E79" w:rsidP="00DC5170">
      <w:pPr>
        <w:ind w:left="29" w:right="29" w:firstLine="679"/>
        <w:jc w:val="both"/>
        <w:rPr>
          <w:rFonts w:cs="Times New Roman"/>
          <w:sz w:val="22"/>
          <w:szCs w:val="22"/>
        </w:rPr>
      </w:pPr>
      <w:r w:rsidRPr="008A3984">
        <w:rPr>
          <w:rFonts w:cs="Times New Roman"/>
          <w:sz w:val="22"/>
          <w:szCs w:val="22"/>
        </w:rPr>
        <w:t>Svatko tko ozlijedi ili primijeti ozlijeđenu ili bolesnu životinju mora joj pružiti potrebnu pomoć, a ako to nije u mogućnosti sam učiniti, mora joj osigurati pružanje pomoći.</w:t>
      </w:r>
    </w:p>
    <w:p w14:paraId="20A326F9" w14:textId="03E760AB"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Ako nije moguće utvrditi tko je posjednik životinje, pružanje potrebne pomoći ozlijeđenim i bolesnim životinjama zatečenim na području </w:t>
      </w:r>
      <w:r w:rsidR="00575F01">
        <w:rPr>
          <w:rFonts w:cs="Times New Roman"/>
          <w:sz w:val="22"/>
          <w:szCs w:val="22"/>
        </w:rPr>
        <w:t>Općine Selnica</w:t>
      </w:r>
      <w:r w:rsidRPr="008A3984">
        <w:rPr>
          <w:rFonts w:cs="Times New Roman"/>
          <w:sz w:val="22"/>
          <w:szCs w:val="22"/>
        </w:rPr>
        <w:t xml:space="preserve"> mora organizirati i financirati </w:t>
      </w:r>
      <w:r w:rsidR="00575F01">
        <w:rPr>
          <w:rFonts w:cs="Times New Roman"/>
          <w:sz w:val="22"/>
          <w:szCs w:val="22"/>
        </w:rPr>
        <w:t>Općina</w:t>
      </w:r>
      <w:r w:rsidRPr="008A3984">
        <w:rPr>
          <w:rFonts w:cs="Times New Roman"/>
          <w:sz w:val="22"/>
          <w:szCs w:val="22"/>
        </w:rPr>
        <w:t xml:space="preserve"> temeljem sklopljenog Ugovora.</w:t>
      </w:r>
    </w:p>
    <w:p w14:paraId="2E1AE32B" w14:textId="74878E9F" w:rsidR="00FD5E79" w:rsidRPr="008A3984" w:rsidRDefault="00FD5E79" w:rsidP="00DC5170">
      <w:pPr>
        <w:ind w:left="29" w:right="29" w:firstLine="679"/>
        <w:jc w:val="both"/>
        <w:rPr>
          <w:rFonts w:cs="Times New Roman"/>
          <w:sz w:val="22"/>
          <w:szCs w:val="22"/>
        </w:rPr>
      </w:pPr>
      <w:r w:rsidRPr="008A3984">
        <w:rPr>
          <w:rFonts w:cs="Times New Roman"/>
          <w:sz w:val="22"/>
          <w:szCs w:val="22"/>
        </w:rPr>
        <w:t>Ako se utvrdi posjednik ozlijeđene ili bolesne životinje, troškove snosi posjednik.</w:t>
      </w:r>
    </w:p>
    <w:p w14:paraId="0F776193" w14:textId="77777777" w:rsidR="006A40CA" w:rsidRPr="008A3984" w:rsidRDefault="006A40CA" w:rsidP="00DC5170">
      <w:pPr>
        <w:ind w:left="29" w:right="29" w:firstLine="679"/>
        <w:jc w:val="both"/>
        <w:rPr>
          <w:rFonts w:cs="Times New Roman"/>
          <w:sz w:val="22"/>
          <w:szCs w:val="22"/>
        </w:rPr>
      </w:pPr>
    </w:p>
    <w:p w14:paraId="5889B1C0" w14:textId="71E708F6" w:rsidR="00FD5E79" w:rsidRPr="008A3984" w:rsidRDefault="00FD5E79" w:rsidP="00DC5170">
      <w:pPr>
        <w:ind w:left="29" w:right="29"/>
        <w:jc w:val="center"/>
        <w:rPr>
          <w:rFonts w:cs="Times New Roman"/>
          <w:i/>
          <w:iCs/>
          <w:sz w:val="22"/>
          <w:szCs w:val="22"/>
        </w:rPr>
      </w:pPr>
      <w:r w:rsidRPr="008A3984">
        <w:rPr>
          <w:rFonts w:cs="Times New Roman"/>
          <w:i/>
          <w:iCs/>
          <w:sz w:val="22"/>
          <w:szCs w:val="22"/>
        </w:rPr>
        <w:t>Korištenje životinja u komercijalne svrhe</w:t>
      </w:r>
    </w:p>
    <w:p w14:paraId="474FA6EC" w14:textId="77777777" w:rsidR="006A40CA" w:rsidRPr="008A3984" w:rsidRDefault="006A40CA" w:rsidP="00DC5170">
      <w:pPr>
        <w:ind w:left="29" w:right="29"/>
        <w:jc w:val="center"/>
        <w:rPr>
          <w:rFonts w:cs="Times New Roman"/>
          <w:sz w:val="22"/>
          <w:szCs w:val="22"/>
        </w:rPr>
      </w:pPr>
    </w:p>
    <w:p w14:paraId="3574F761"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27.</w:t>
      </w:r>
    </w:p>
    <w:p w14:paraId="63431BE7" w14:textId="55C398C1" w:rsidR="00FD5E79" w:rsidRPr="008A3984" w:rsidRDefault="00FD5E79" w:rsidP="00DC5170">
      <w:pPr>
        <w:ind w:left="29" w:right="29" w:firstLine="679"/>
        <w:jc w:val="both"/>
        <w:rPr>
          <w:rFonts w:cs="Times New Roman"/>
          <w:sz w:val="22"/>
          <w:szCs w:val="22"/>
        </w:rPr>
      </w:pPr>
      <w:bookmarkStart w:id="16" w:name="docs-internal-guid-e7c7dbdc-f9bf-0547-01"/>
      <w:bookmarkEnd w:id="16"/>
      <w:r w:rsidRPr="008A3984">
        <w:rPr>
          <w:rFonts w:cs="Times New Roman"/>
          <w:color w:val="000000"/>
          <w:sz w:val="22"/>
          <w:szCs w:val="22"/>
        </w:rPr>
        <w:t>Zabranjeno je koristiti životinje za sakupljanje donacija, prošnju te izlagati ih na javnim površinama, sajmovima, tržnicama i slično, kao i njihovo korištenje u zabavne ili druge svrhe bez suglasnosti nadležnog tijela jedinica lokalne samouprave.</w:t>
      </w:r>
      <w:r w:rsidRPr="008A3984">
        <w:rPr>
          <w:rFonts w:cs="Times New Roman"/>
          <w:sz w:val="22"/>
          <w:szCs w:val="22"/>
        </w:rPr>
        <w:t xml:space="preserve"> </w:t>
      </w:r>
    </w:p>
    <w:p w14:paraId="4BC808F7" w14:textId="77777777" w:rsidR="006A40CA" w:rsidRPr="008A3984" w:rsidRDefault="006A40CA" w:rsidP="00DC5170">
      <w:pPr>
        <w:ind w:left="29" w:right="29" w:firstLine="679"/>
        <w:jc w:val="both"/>
        <w:rPr>
          <w:rFonts w:cs="Times New Roman"/>
          <w:sz w:val="22"/>
          <w:szCs w:val="22"/>
        </w:rPr>
      </w:pPr>
    </w:p>
    <w:p w14:paraId="20925AB1"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28.</w:t>
      </w:r>
    </w:p>
    <w:p w14:paraId="29ADEFC0" w14:textId="540CD84D" w:rsidR="00FD5E79" w:rsidRPr="008A3984" w:rsidRDefault="00FD5E79" w:rsidP="00DC5170">
      <w:pPr>
        <w:ind w:left="29" w:right="29" w:firstLine="679"/>
        <w:jc w:val="both"/>
        <w:rPr>
          <w:rFonts w:cs="Times New Roman"/>
          <w:sz w:val="22"/>
          <w:szCs w:val="22"/>
        </w:rPr>
      </w:pPr>
      <w:bookmarkStart w:id="17" w:name="__DdeLink__1768_1419286734"/>
      <w:r w:rsidRPr="008A3984">
        <w:rPr>
          <w:rFonts w:cs="Times New Roman"/>
          <w:sz w:val="22"/>
          <w:szCs w:val="22"/>
        </w:rPr>
        <w:t>Zabranjena je prodaja kućnih ljubimaca na javnim površinama, sajmovima, tržnicama i svim drugim prostorima koji ne zadovoljavaju uvjete za prodaju kućnih ljubimaca sukladno Pravilniku o uvjetima kojemu moraju udovoljavati trgovine kućnim ljubimcima.</w:t>
      </w:r>
      <w:bookmarkEnd w:id="17"/>
    </w:p>
    <w:p w14:paraId="0A56154E" w14:textId="237C0843" w:rsidR="00575F01" w:rsidRDefault="00575F01" w:rsidP="00082703">
      <w:pPr>
        <w:ind w:right="29"/>
        <w:jc w:val="both"/>
        <w:rPr>
          <w:rFonts w:cs="Times New Roman"/>
          <w:sz w:val="22"/>
          <w:szCs w:val="22"/>
        </w:rPr>
      </w:pPr>
    </w:p>
    <w:p w14:paraId="6855AB49" w14:textId="77777777" w:rsidR="00575F01" w:rsidRPr="008A3984" w:rsidRDefault="00575F01" w:rsidP="00DC5170">
      <w:pPr>
        <w:ind w:left="29" w:right="29" w:firstLine="679"/>
        <w:jc w:val="both"/>
        <w:rPr>
          <w:rFonts w:cs="Times New Roman"/>
          <w:sz w:val="22"/>
          <w:szCs w:val="22"/>
        </w:rPr>
      </w:pPr>
    </w:p>
    <w:p w14:paraId="17818354" w14:textId="2B5F4D1B" w:rsidR="00FD5E79" w:rsidRPr="008A3984" w:rsidRDefault="00575F01" w:rsidP="00DC5170">
      <w:pPr>
        <w:ind w:left="29" w:right="29"/>
        <w:jc w:val="center"/>
        <w:rPr>
          <w:rFonts w:cs="Times New Roman"/>
          <w:b/>
          <w:bCs/>
          <w:sz w:val="22"/>
          <w:szCs w:val="22"/>
        </w:rPr>
      </w:pPr>
      <w:r>
        <w:rPr>
          <w:rFonts w:cs="Times New Roman"/>
          <w:b/>
          <w:bCs/>
          <w:sz w:val="22"/>
          <w:szCs w:val="22"/>
        </w:rPr>
        <w:t>VI</w:t>
      </w:r>
    </w:p>
    <w:p w14:paraId="5CA37A24" w14:textId="77777777" w:rsidR="006A40CA" w:rsidRPr="008A3984" w:rsidRDefault="006A40CA" w:rsidP="00DC5170">
      <w:pPr>
        <w:ind w:left="29" w:right="29"/>
        <w:jc w:val="center"/>
        <w:rPr>
          <w:rFonts w:cs="Times New Roman"/>
          <w:sz w:val="22"/>
          <w:szCs w:val="22"/>
        </w:rPr>
      </w:pPr>
    </w:p>
    <w:p w14:paraId="5E97E93B" w14:textId="0691AB25" w:rsidR="00FD5E79" w:rsidRPr="008A3984" w:rsidRDefault="00FD5E79" w:rsidP="00DC5170">
      <w:pPr>
        <w:ind w:left="29" w:right="29"/>
        <w:jc w:val="center"/>
        <w:rPr>
          <w:rFonts w:cs="Times New Roman"/>
          <w:b/>
          <w:bCs/>
          <w:sz w:val="22"/>
          <w:szCs w:val="22"/>
        </w:rPr>
      </w:pPr>
      <w:r w:rsidRPr="008A3984">
        <w:rPr>
          <w:rFonts w:cs="Times New Roman"/>
          <w:b/>
          <w:bCs/>
          <w:sz w:val="22"/>
          <w:szCs w:val="22"/>
        </w:rPr>
        <w:t>NADZOR</w:t>
      </w:r>
    </w:p>
    <w:p w14:paraId="1D5F6BC8" w14:textId="70B69A1D" w:rsidR="006A40CA" w:rsidRPr="008A3984" w:rsidRDefault="006A40CA" w:rsidP="00DC5170">
      <w:pPr>
        <w:ind w:left="29" w:right="29"/>
        <w:jc w:val="center"/>
        <w:rPr>
          <w:rFonts w:cs="Times New Roman"/>
          <w:sz w:val="22"/>
          <w:szCs w:val="22"/>
        </w:rPr>
      </w:pPr>
    </w:p>
    <w:p w14:paraId="04DB73B9" w14:textId="39409EDA" w:rsidR="00FD5E79" w:rsidRPr="008A3984" w:rsidRDefault="00FD5E79" w:rsidP="00DC5170">
      <w:pPr>
        <w:ind w:left="29" w:right="29"/>
        <w:jc w:val="center"/>
        <w:rPr>
          <w:rFonts w:cs="Times New Roman"/>
          <w:i/>
          <w:iCs/>
          <w:sz w:val="22"/>
          <w:szCs w:val="22"/>
        </w:rPr>
      </w:pPr>
      <w:r w:rsidRPr="008A3984">
        <w:rPr>
          <w:rFonts w:cs="Times New Roman"/>
          <w:i/>
          <w:iCs/>
          <w:sz w:val="22"/>
          <w:szCs w:val="22"/>
        </w:rPr>
        <w:t>Ovlasti komunalnog redara</w:t>
      </w:r>
    </w:p>
    <w:p w14:paraId="7F1AEB8E" w14:textId="77777777" w:rsidR="006A40CA" w:rsidRPr="008A3984" w:rsidRDefault="006A40CA" w:rsidP="00DC5170">
      <w:pPr>
        <w:ind w:left="29" w:right="29"/>
        <w:jc w:val="center"/>
        <w:rPr>
          <w:rFonts w:cs="Times New Roman"/>
          <w:sz w:val="22"/>
          <w:szCs w:val="22"/>
        </w:rPr>
      </w:pPr>
    </w:p>
    <w:p w14:paraId="71F33A46"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29.</w:t>
      </w:r>
    </w:p>
    <w:p w14:paraId="1B0F86DE" w14:textId="142B1D86" w:rsidR="00FD5E79" w:rsidRPr="008A3984" w:rsidRDefault="00FD5E79" w:rsidP="00DC5170">
      <w:pPr>
        <w:ind w:left="29" w:right="29" w:firstLine="679"/>
        <w:jc w:val="both"/>
        <w:rPr>
          <w:rFonts w:cs="Times New Roman"/>
          <w:sz w:val="22"/>
          <w:szCs w:val="22"/>
        </w:rPr>
      </w:pPr>
      <w:r w:rsidRPr="008A3984">
        <w:rPr>
          <w:rFonts w:cs="Times New Roman"/>
          <w:sz w:val="22"/>
          <w:szCs w:val="22"/>
        </w:rPr>
        <w:t>Nadzor nad ovom odlukom provodi komunalni redar. U svom postupanju, komunalni redar je ovlašten zatražiti pomoć policijskih službenika ukoliko se prilikom provođenja nadzora ili izvršenja rješenja opravdano očekuje pružanje otpora.</w:t>
      </w:r>
    </w:p>
    <w:p w14:paraId="3DB5BACE" w14:textId="070835D4"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Komunalni redar postupa po službenoj dužnosti kada uoči postupanje protivno Odluci te prema prijavi fizičkih ili pravnih osoba. </w:t>
      </w:r>
    </w:p>
    <w:p w14:paraId="7FCC4799" w14:textId="0FB365A1" w:rsidR="00FD5E79" w:rsidRPr="008A3984" w:rsidRDefault="00FD5E79" w:rsidP="006A40CA">
      <w:pPr>
        <w:ind w:left="29" w:right="29" w:firstLine="679"/>
        <w:jc w:val="both"/>
        <w:rPr>
          <w:rFonts w:cs="Times New Roman"/>
          <w:sz w:val="22"/>
          <w:szCs w:val="22"/>
        </w:rPr>
      </w:pPr>
      <w:r w:rsidRPr="008A3984">
        <w:rPr>
          <w:rFonts w:cs="Times New Roman"/>
          <w:sz w:val="22"/>
          <w:szCs w:val="22"/>
        </w:rPr>
        <w:t>U obavljanju poslova iz svoje nadležnosti, komunalni redar ima pravo i obvezu:</w:t>
      </w:r>
    </w:p>
    <w:p w14:paraId="5AE3C5D2"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pregledati isprave na temelju kojih se može utvrditi identitet stranke i drugih osoba nazočnih nadzoru</w:t>
      </w:r>
    </w:p>
    <w:p w14:paraId="6F28F243"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ući u prostore/prostorije u kojima se drže kućni ljubimci</w:t>
      </w:r>
    </w:p>
    <w:p w14:paraId="10E2E08A"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uzimati izjave stranaka i drugih osoba</w:t>
      </w:r>
    </w:p>
    <w:p w14:paraId="6ACCCCB2"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lastRenderedPageBreak/>
        <w:t>zatražiti od stranke podatke i dokumentaciju</w:t>
      </w:r>
    </w:p>
    <w:p w14:paraId="4DD5BC34"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prikupljati dokaze na vizualni i drugi odgovarajući način</w:t>
      </w:r>
    </w:p>
    <w:p w14:paraId="1BA1F454"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očitati mikročip</w:t>
      </w:r>
    </w:p>
    <w:p w14:paraId="2F270166"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podnositi kaznenu prijavu, odnosno prekršajnu prijavu nadležnim tijelima</w:t>
      </w:r>
    </w:p>
    <w:p w14:paraId="066D7974"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donijeti rješenje kojim nalaže promjenu uvjeta u skladu s odlukom grada pod prijetnjom pokretanja prekršajnog postupka ili naplate kazne</w:t>
      </w:r>
    </w:p>
    <w:p w14:paraId="30D910FD"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naplatiti novčanu kaznu propisanu ovom Odlukom</w:t>
      </w:r>
    </w:p>
    <w:p w14:paraId="126D7615"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upozoravati i opominjati fizičke i pravne osobe</w:t>
      </w:r>
    </w:p>
    <w:p w14:paraId="0C57B1A3"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narediti fizičkim i pravnim osobama otklanjanja prekršaja</w:t>
      </w:r>
    </w:p>
    <w:p w14:paraId="1B4681EC" w14:textId="77777777" w:rsidR="00FD5E79" w:rsidRPr="008A3984" w:rsidRDefault="00FD5E79" w:rsidP="00DC5170">
      <w:pPr>
        <w:numPr>
          <w:ilvl w:val="0"/>
          <w:numId w:val="5"/>
        </w:numPr>
        <w:jc w:val="both"/>
        <w:rPr>
          <w:rFonts w:cs="Times New Roman"/>
          <w:sz w:val="22"/>
          <w:szCs w:val="22"/>
        </w:rPr>
      </w:pPr>
      <w:r w:rsidRPr="008A3984">
        <w:rPr>
          <w:rFonts w:cs="Times New Roman"/>
          <w:sz w:val="22"/>
          <w:szCs w:val="22"/>
        </w:rPr>
        <w:t>obavljati druge radnje u skladu sa svrhom nadzora.</w:t>
      </w:r>
    </w:p>
    <w:p w14:paraId="7AF30E0D" w14:textId="773C7248" w:rsidR="00FD5E79" w:rsidRPr="008A3984" w:rsidRDefault="00FD5E79" w:rsidP="006A40CA">
      <w:pPr>
        <w:ind w:left="29" w:right="29" w:firstLine="679"/>
        <w:jc w:val="both"/>
        <w:rPr>
          <w:rFonts w:cs="Times New Roman"/>
          <w:sz w:val="22"/>
          <w:szCs w:val="22"/>
        </w:rPr>
      </w:pPr>
      <w:r w:rsidRPr="008A3984">
        <w:rPr>
          <w:rFonts w:cs="Times New Roman"/>
          <w:sz w:val="22"/>
          <w:szCs w:val="22"/>
        </w:rPr>
        <w:t xml:space="preserve">O postupanju koje je protivno odredbama ove Odluke u svakom pojedinačnom slučaju komunalni redar dužan je sastaviti zapisnik te donijeti rješenje. </w:t>
      </w:r>
    </w:p>
    <w:p w14:paraId="596F0853" w14:textId="7B17DC51" w:rsidR="00FD5E79" w:rsidRPr="008A3984" w:rsidRDefault="00FD5E79" w:rsidP="006A40CA">
      <w:pPr>
        <w:ind w:left="29" w:right="29" w:firstLine="679"/>
        <w:jc w:val="both"/>
        <w:rPr>
          <w:rFonts w:cs="Times New Roman"/>
          <w:sz w:val="22"/>
          <w:szCs w:val="22"/>
        </w:rPr>
      </w:pPr>
      <w:r w:rsidRPr="008A3984">
        <w:rPr>
          <w:rFonts w:cs="Times New Roman"/>
          <w:sz w:val="22"/>
          <w:szCs w:val="22"/>
        </w:rPr>
        <w:t>U slučajevima iz nadležnosti komunalnog redara predviđenim ovom Odlukom komunalni redar može, kada je potrebno hitno postupanje, donijeti usmeno rješenje, o čemu je dužan sastaviti zapisnik te kasnije dostaviti pismeno rješenje.</w:t>
      </w:r>
    </w:p>
    <w:p w14:paraId="139F3EE2" w14:textId="0FC35AA7" w:rsidR="00FD5E79" w:rsidRPr="008A3984" w:rsidRDefault="00FD5E79" w:rsidP="006A40CA">
      <w:pPr>
        <w:ind w:left="29" w:right="29" w:firstLine="679"/>
        <w:jc w:val="both"/>
        <w:rPr>
          <w:rFonts w:cs="Times New Roman"/>
          <w:sz w:val="22"/>
          <w:szCs w:val="22"/>
        </w:rPr>
      </w:pPr>
      <w:r w:rsidRPr="008A3984">
        <w:rPr>
          <w:rFonts w:cs="Times New Roman"/>
          <w:sz w:val="22"/>
          <w:szCs w:val="22"/>
        </w:rPr>
        <w:t>Komunalni redar dužan je podnijeti prijavu veterinarskoj inspekciji kada:</w:t>
      </w:r>
    </w:p>
    <w:p w14:paraId="5F3C18B3"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14:paraId="1F8C7880"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nije označio mikročipom psa u roku predviđenom Zakonom o veterinarstvu, odnosno redovito cijepio protiv bjesnoće, te dao na uvid dokumentaciju kojom to može potvrditi (putovnicu kućnog ljubimca)</w:t>
      </w:r>
    </w:p>
    <w:p w14:paraId="6AF7886F"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kućnom ljubimcu daje hranu koja mu uzrokuje ili može uzrokovati bolest, bol, patnju, ozljede, strah ili smrt te kada utvrdi da bi zbog lošeg gojnog stanja kućnog ljubimca bila nužna intervencija veterinarske inspekcije</w:t>
      </w:r>
    </w:p>
    <w:p w14:paraId="353A0489"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14:paraId="0DCCB924"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nije ispunio uvjete propisane Pravilnikom o opasnim psima, a drži opasnog psa.</w:t>
      </w:r>
    </w:p>
    <w:p w14:paraId="01E7447E"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nije pravodobno zatražio veterinarsku pomoć i osigurao zbrinjavanje i odgovarajuću njegu bolesnog ili ozlijeđenog kućnog ljubimca.</w:t>
      </w:r>
    </w:p>
    <w:p w14:paraId="203B41E9"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uzgajivač ne pokaže na uvid potvrdu o zadovoljenim uvjetima od strane nadležnog ministarstva.</w:t>
      </w:r>
    </w:p>
    <w:p w14:paraId="1C5C3A9A"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nije u roku od 3 dana prijavio nestanak kućnog ljubimca</w:t>
      </w:r>
    </w:p>
    <w:p w14:paraId="1940DDD8"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utvrdi osobne podatke posjednika koji je napustio kućnog ljubimca ili njegovu mladunčad</w:t>
      </w:r>
    </w:p>
    <w:p w14:paraId="688B6E46" w14:textId="77777777" w:rsidR="00FD5E79" w:rsidRPr="008A3984" w:rsidRDefault="00FD5E79" w:rsidP="00DC5170">
      <w:pPr>
        <w:numPr>
          <w:ilvl w:val="0"/>
          <w:numId w:val="6"/>
        </w:numPr>
        <w:jc w:val="both"/>
        <w:rPr>
          <w:rFonts w:cs="Times New Roman"/>
          <w:sz w:val="22"/>
          <w:szCs w:val="22"/>
        </w:rPr>
      </w:pPr>
      <w:r w:rsidRPr="008A3984">
        <w:rPr>
          <w:rFonts w:cs="Times New Roman"/>
          <w:sz w:val="22"/>
          <w:szCs w:val="22"/>
        </w:rPr>
        <w:t>posjednik životinju koristi za predstavljanje te u zabavne ili druge svrhe, bez Suglasnosti Upravnog odjela za komunalno gospodarstvo.</w:t>
      </w:r>
    </w:p>
    <w:p w14:paraId="48126638" w14:textId="757605C0" w:rsidR="00FD5E79" w:rsidRPr="008A3984" w:rsidRDefault="00FD5E79" w:rsidP="006A40CA">
      <w:pPr>
        <w:ind w:left="29" w:right="29" w:firstLine="679"/>
        <w:jc w:val="both"/>
        <w:rPr>
          <w:rFonts w:cs="Times New Roman"/>
          <w:sz w:val="22"/>
          <w:szCs w:val="22"/>
        </w:rPr>
      </w:pPr>
      <w:r w:rsidRPr="008A3984">
        <w:rPr>
          <w:rFonts w:cs="Times New Roman"/>
          <w:sz w:val="22"/>
          <w:szCs w:val="22"/>
        </w:rPr>
        <w:t xml:space="preserve">Komunalni redar dužan je obavijestiti policiju i/ili državno odvjetništvo kada uoči situaciju koja upućuje na mučenje ili ubijanje životinja. </w:t>
      </w:r>
      <w:r w:rsidR="006A40CA" w:rsidRPr="008A3984">
        <w:rPr>
          <w:rFonts w:cs="Times New Roman"/>
          <w:sz w:val="22"/>
          <w:szCs w:val="22"/>
        </w:rPr>
        <w:t xml:space="preserve"> </w:t>
      </w:r>
    </w:p>
    <w:p w14:paraId="04E856AD" w14:textId="766D5162" w:rsidR="00FD5E79" w:rsidRPr="008A3984" w:rsidRDefault="00FD5E79" w:rsidP="006A40CA">
      <w:pPr>
        <w:ind w:left="29" w:right="29" w:firstLine="679"/>
        <w:jc w:val="both"/>
        <w:rPr>
          <w:rFonts w:cs="Times New Roman"/>
          <w:sz w:val="22"/>
          <w:szCs w:val="22"/>
        </w:rPr>
      </w:pPr>
      <w:r w:rsidRPr="008A3984">
        <w:rPr>
          <w:rFonts w:cs="Times New Roman"/>
          <w:sz w:val="22"/>
          <w:szCs w:val="22"/>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14:paraId="5AD824E5" w14:textId="77777777" w:rsidR="006A40CA" w:rsidRPr="008A3984" w:rsidRDefault="006A40CA" w:rsidP="006A40CA">
      <w:pPr>
        <w:ind w:left="29" w:right="29" w:firstLine="679"/>
        <w:jc w:val="both"/>
        <w:rPr>
          <w:rFonts w:cs="Times New Roman"/>
          <w:sz w:val="22"/>
          <w:szCs w:val="22"/>
        </w:rPr>
      </w:pPr>
    </w:p>
    <w:p w14:paraId="6051E6A4" w14:textId="310C4E9E" w:rsidR="00FD5E79" w:rsidRPr="008A3984" w:rsidRDefault="00FD5E79" w:rsidP="00DC5170">
      <w:pPr>
        <w:ind w:left="29" w:right="29"/>
        <w:jc w:val="center"/>
        <w:rPr>
          <w:rFonts w:cs="Times New Roman"/>
          <w:i/>
          <w:iCs/>
          <w:sz w:val="22"/>
          <w:szCs w:val="22"/>
        </w:rPr>
      </w:pPr>
      <w:r w:rsidRPr="008A3984">
        <w:rPr>
          <w:rFonts w:cs="Times New Roman"/>
          <w:i/>
          <w:iCs/>
          <w:sz w:val="22"/>
          <w:szCs w:val="22"/>
        </w:rPr>
        <w:t>Žalba protiv rješenja komunalnog redara</w:t>
      </w:r>
    </w:p>
    <w:p w14:paraId="4030CCAE" w14:textId="77777777" w:rsidR="006A40CA" w:rsidRPr="008A3984" w:rsidRDefault="006A40CA" w:rsidP="00DC5170">
      <w:pPr>
        <w:ind w:left="29" w:right="29"/>
        <w:jc w:val="center"/>
        <w:rPr>
          <w:rFonts w:cs="Times New Roman"/>
          <w:sz w:val="22"/>
          <w:szCs w:val="22"/>
        </w:rPr>
      </w:pPr>
    </w:p>
    <w:p w14:paraId="4109F978"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30.</w:t>
      </w:r>
    </w:p>
    <w:p w14:paraId="36B44CE8" w14:textId="429217AF" w:rsidR="00FD5E79" w:rsidRPr="008A3984" w:rsidRDefault="006A40CA" w:rsidP="006A40CA">
      <w:pPr>
        <w:ind w:left="29" w:right="29"/>
        <w:jc w:val="both"/>
        <w:rPr>
          <w:rFonts w:cs="Times New Roman"/>
          <w:sz w:val="22"/>
          <w:szCs w:val="22"/>
        </w:rPr>
      </w:pPr>
      <w:r w:rsidRPr="008A3984">
        <w:rPr>
          <w:rFonts w:cs="Times New Roman"/>
          <w:sz w:val="22"/>
          <w:szCs w:val="22"/>
        </w:rPr>
        <w:t xml:space="preserve">           </w:t>
      </w:r>
      <w:r w:rsidR="00FD5E79" w:rsidRPr="008A3984">
        <w:rPr>
          <w:rFonts w:cs="Times New Roman"/>
          <w:sz w:val="22"/>
          <w:szCs w:val="22"/>
        </w:rPr>
        <w:t>Protiv rješenja komunalnog redara može se izjaviti žalba u roku od 15 dana od dana dostave rješenja. Žalba na rješenje komunalnog redara  ne odgađa izvršenje rješenja.</w:t>
      </w:r>
    </w:p>
    <w:p w14:paraId="3DF731BB" w14:textId="3998EB28" w:rsidR="00FD5E79" w:rsidRDefault="006A40CA" w:rsidP="00DC5170">
      <w:pPr>
        <w:ind w:left="29" w:right="29" w:firstLine="679"/>
        <w:jc w:val="both"/>
        <w:rPr>
          <w:rFonts w:cs="Times New Roman"/>
          <w:sz w:val="22"/>
          <w:szCs w:val="22"/>
        </w:rPr>
      </w:pPr>
      <w:r w:rsidRPr="008A3984">
        <w:rPr>
          <w:rFonts w:cs="Times New Roman"/>
          <w:sz w:val="22"/>
          <w:szCs w:val="22"/>
        </w:rPr>
        <w:t xml:space="preserve"> </w:t>
      </w:r>
      <w:r w:rsidR="00FD5E79" w:rsidRPr="008A3984">
        <w:rPr>
          <w:rFonts w:cs="Times New Roman"/>
          <w:sz w:val="22"/>
          <w:szCs w:val="22"/>
        </w:rPr>
        <w:t>O žalbi izjavljenoj protiv rješenja komunalnog redara odlučuje upravno tijelo jedinice područne samouprave nadležno za drugostupanjske poslove komunalnog gospodarstva.</w:t>
      </w:r>
    </w:p>
    <w:p w14:paraId="3A823CFE" w14:textId="77777777" w:rsidR="00575F01" w:rsidRPr="008A3984" w:rsidRDefault="00575F01" w:rsidP="00DC5170">
      <w:pPr>
        <w:ind w:left="29" w:right="29" w:firstLine="679"/>
        <w:jc w:val="both"/>
        <w:rPr>
          <w:rFonts w:cs="Times New Roman"/>
          <w:sz w:val="22"/>
          <w:szCs w:val="22"/>
        </w:rPr>
      </w:pPr>
    </w:p>
    <w:p w14:paraId="3C2CBE76" w14:textId="3D69D4EE" w:rsidR="00FD5E79" w:rsidRPr="008A3984" w:rsidRDefault="00575F01" w:rsidP="00DC5170">
      <w:pPr>
        <w:ind w:left="29" w:right="29"/>
        <w:jc w:val="center"/>
        <w:rPr>
          <w:rFonts w:cs="Times New Roman"/>
          <w:b/>
          <w:bCs/>
          <w:sz w:val="22"/>
          <w:szCs w:val="22"/>
        </w:rPr>
      </w:pPr>
      <w:r>
        <w:rPr>
          <w:rFonts w:cs="Times New Roman"/>
          <w:b/>
          <w:bCs/>
          <w:sz w:val="22"/>
          <w:szCs w:val="22"/>
        </w:rPr>
        <w:t>VII</w:t>
      </w:r>
    </w:p>
    <w:p w14:paraId="7EA7C150" w14:textId="77777777" w:rsidR="006A40CA" w:rsidRPr="008A3984" w:rsidRDefault="006A40CA" w:rsidP="00DC5170">
      <w:pPr>
        <w:ind w:left="29" w:right="29"/>
        <w:jc w:val="center"/>
        <w:rPr>
          <w:rFonts w:cs="Times New Roman"/>
          <w:sz w:val="22"/>
          <w:szCs w:val="22"/>
        </w:rPr>
      </w:pPr>
    </w:p>
    <w:p w14:paraId="1B937F80" w14:textId="04B01300" w:rsidR="00FD5E79" w:rsidRPr="008A3984" w:rsidRDefault="00FD5E79" w:rsidP="00DC5170">
      <w:pPr>
        <w:ind w:left="29" w:right="29"/>
        <w:jc w:val="center"/>
        <w:rPr>
          <w:rFonts w:cs="Times New Roman"/>
          <w:b/>
          <w:bCs/>
          <w:sz w:val="22"/>
          <w:szCs w:val="22"/>
        </w:rPr>
      </w:pPr>
      <w:r w:rsidRPr="008A3984">
        <w:rPr>
          <w:rFonts w:cs="Times New Roman"/>
          <w:b/>
          <w:bCs/>
          <w:sz w:val="22"/>
          <w:szCs w:val="22"/>
        </w:rPr>
        <w:t>NOVČANE KAZNE</w:t>
      </w:r>
    </w:p>
    <w:p w14:paraId="71D5A111" w14:textId="77777777" w:rsidR="006A40CA" w:rsidRPr="008A3984" w:rsidRDefault="006A40CA" w:rsidP="00DC5170">
      <w:pPr>
        <w:ind w:left="29" w:right="29"/>
        <w:jc w:val="center"/>
        <w:rPr>
          <w:rFonts w:cs="Times New Roman"/>
          <w:sz w:val="22"/>
          <w:szCs w:val="22"/>
        </w:rPr>
      </w:pPr>
    </w:p>
    <w:p w14:paraId="048F01AF"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31.</w:t>
      </w:r>
    </w:p>
    <w:p w14:paraId="7D40422E" w14:textId="243B755E"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Sredstva naplaćena u skladu sa ovom Odlukom za predviđene prekršaje prihod su </w:t>
      </w:r>
      <w:r w:rsidR="00575F01">
        <w:rPr>
          <w:rFonts w:cs="Times New Roman"/>
          <w:sz w:val="22"/>
          <w:szCs w:val="22"/>
        </w:rPr>
        <w:t>Općine Selnica</w:t>
      </w:r>
      <w:r w:rsidRPr="008A3984">
        <w:rPr>
          <w:rFonts w:cs="Times New Roman"/>
          <w:sz w:val="22"/>
          <w:szCs w:val="22"/>
        </w:rPr>
        <w:t>.</w:t>
      </w:r>
    </w:p>
    <w:p w14:paraId="2537D3FA" w14:textId="1D7C16C9" w:rsidR="00FD5E79" w:rsidRPr="008A3984" w:rsidRDefault="00FD5E79" w:rsidP="00DC5170">
      <w:pPr>
        <w:ind w:left="29" w:right="29" w:firstLine="679"/>
        <w:jc w:val="both"/>
        <w:rPr>
          <w:rFonts w:cs="Times New Roman"/>
          <w:sz w:val="22"/>
          <w:szCs w:val="22"/>
        </w:rPr>
      </w:pPr>
      <w:r w:rsidRPr="008A3984">
        <w:rPr>
          <w:rFonts w:cs="Times New Roman"/>
          <w:sz w:val="22"/>
          <w:szCs w:val="22"/>
        </w:rPr>
        <w:lastRenderedPageBreak/>
        <w:t>Komunalni redar ima ovlast i dužnost provoditi ovu Odluku u skladu sa svojom nadležnosti i sankcionirati svako ponašanje protivno ovoj Odluci. U tu svrhu, komunalni redar može osim kazne izreći i usmeno upozorenje.</w:t>
      </w:r>
    </w:p>
    <w:p w14:paraId="69CBDBA2" w14:textId="718F3801" w:rsidR="00FD5E79" w:rsidRPr="008A3984" w:rsidRDefault="00FD5E79" w:rsidP="006A40CA">
      <w:pPr>
        <w:ind w:left="29" w:right="29" w:firstLine="679"/>
        <w:jc w:val="both"/>
        <w:rPr>
          <w:rFonts w:cs="Times New Roman"/>
          <w:sz w:val="22"/>
          <w:szCs w:val="22"/>
        </w:rPr>
      </w:pPr>
      <w:bookmarkStart w:id="18" w:name="__DdeLink__2723_2015407858"/>
      <w:r w:rsidRPr="008A3984">
        <w:rPr>
          <w:rFonts w:cs="Times New Roman"/>
          <w:sz w:val="22"/>
          <w:szCs w:val="22"/>
        </w:rPr>
        <w:t>Za postupanje protivno odredbama ove Odluke</w:t>
      </w:r>
      <w:bookmarkEnd w:id="18"/>
      <w:r w:rsidRPr="008A3984">
        <w:rPr>
          <w:rFonts w:cs="Times New Roman"/>
          <w:sz w:val="22"/>
          <w:szCs w:val="22"/>
        </w:rPr>
        <w:t>, prekršitelj će biti kažnjen iznosom od 300,00  do 2.000,00 kuna. (temeljem čl. 239 st.</w:t>
      </w:r>
      <w:r w:rsidR="00F52B83" w:rsidRPr="008A3984">
        <w:rPr>
          <w:rFonts w:cs="Times New Roman"/>
          <w:sz w:val="22"/>
          <w:szCs w:val="22"/>
        </w:rPr>
        <w:t xml:space="preserve"> </w:t>
      </w:r>
      <w:r w:rsidRPr="008A3984">
        <w:rPr>
          <w:rFonts w:cs="Times New Roman"/>
          <w:sz w:val="22"/>
          <w:szCs w:val="22"/>
        </w:rPr>
        <w:t xml:space="preserve">1 Prekršajnog zakona </w:t>
      </w:r>
      <w:r w:rsidR="009F79EE">
        <w:rPr>
          <w:rFonts w:cs="Times New Roman"/>
          <w:sz w:val="22"/>
          <w:szCs w:val="22"/>
        </w:rPr>
        <w:t>Narodne novine,</w:t>
      </w:r>
      <w:r w:rsidRPr="008A3984">
        <w:rPr>
          <w:rFonts w:cs="Times New Roman"/>
          <w:sz w:val="22"/>
          <w:szCs w:val="22"/>
        </w:rPr>
        <w:t xml:space="preserve"> 107/07, 39/13, 157/13, 110/15, 70/17).</w:t>
      </w:r>
      <w:r w:rsidR="006A40CA" w:rsidRPr="008A3984">
        <w:rPr>
          <w:rFonts w:cs="Times New Roman"/>
          <w:sz w:val="22"/>
          <w:szCs w:val="22"/>
        </w:rPr>
        <w:t xml:space="preserve"> </w:t>
      </w:r>
    </w:p>
    <w:p w14:paraId="4CB5D06F" w14:textId="1DCF6AB0" w:rsidR="00FD5E79" w:rsidRPr="008A3984" w:rsidRDefault="00FD5E79" w:rsidP="00DC5170">
      <w:pPr>
        <w:numPr>
          <w:ilvl w:val="0"/>
          <w:numId w:val="7"/>
        </w:numPr>
        <w:jc w:val="both"/>
        <w:rPr>
          <w:rFonts w:cs="Times New Roman"/>
          <w:sz w:val="22"/>
          <w:szCs w:val="22"/>
        </w:rPr>
      </w:pPr>
      <w:r w:rsidRPr="008A3984">
        <w:rPr>
          <w:rFonts w:cs="Times New Roman"/>
          <w:sz w:val="22"/>
          <w:szCs w:val="22"/>
        </w:rPr>
        <w:t xml:space="preserve">nije osigurao kućnom ljubimcu držanje u skladu s njihovim potrebama, a minimalno predviđenim Zakonom o zaštiti životinja i Odlukom </w:t>
      </w:r>
      <w:r w:rsidR="009F79EE">
        <w:rPr>
          <w:rFonts w:cs="Times New Roman"/>
          <w:sz w:val="22"/>
          <w:szCs w:val="22"/>
        </w:rPr>
        <w:t>općine</w:t>
      </w:r>
      <w:r w:rsidRPr="008A3984">
        <w:rPr>
          <w:rFonts w:cs="Times New Roman"/>
          <w:sz w:val="22"/>
          <w:szCs w:val="22"/>
        </w:rPr>
        <w:t xml:space="preserve">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1.)</w:t>
      </w:r>
    </w:p>
    <w:p w14:paraId="760A1274" w14:textId="0F1654F0" w:rsidR="00FD5E79" w:rsidRPr="008A3984" w:rsidRDefault="00FD5E79" w:rsidP="00DC5170">
      <w:pPr>
        <w:numPr>
          <w:ilvl w:val="0"/>
          <w:numId w:val="7"/>
        </w:numPr>
        <w:jc w:val="both"/>
        <w:rPr>
          <w:rFonts w:cs="Times New Roman"/>
          <w:sz w:val="22"/>
          <w:szCs w:val="22"/>
        </w:rPr>
      </w:pPr>
      <w:r w:rsidRPr="008A3984">
        <w:rPr>
          <w:rFonts w:cs="Times New Roman"/>
          <w:sz w:val="22"/>
          <w:szCs w:val="22"/>
        </w:rPr>
        <w:t>psu nije osigurao prostor koji odgovara njihovoj veličini (Prilog 1.) te ga nije zaštito od vremenskih neprilika i drugih nepovoljnih uvjeta obitavanja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2.)</w:t>
      </w:r>
    </w:p>
    <w:p w14:paraId="7B72EE10" w14:textId="5EBF7124" w:rsidR="00FD5E79" w:rsidRPr="008A3984" w:rsidRDefault="00FD5E79" w:rsidP="00DC5170">
      <w:pPr>
        <w:numPr>
          <w:ilvl w:val="0"/>
          <w:numId w:val="7"/>
        </w:numPr>
        <w:jc w:val="both"/>
        <w:rPr>
          <w:rFonts w:cs="Times New Roman"/>
          <w:sz w:val="22"/>
          <w:szCs w:val="22"/>
        </w:rPr>
      </w:pPr>
      <w:r w:rsidRPr="008A3984">
        <w:rPr>
          <w:rFonts w:cs="Times New Roman"/>
          <w:sz w:val="22"/>
          <w:szCs w:val="22"/>
        </w:rPr>
        <w:t>psu nije osigurao pseću kućicu ili odgovarajuću nastambu u skladu s Prilogom 1.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3.)</w:t>
      </w:r>
    </w:p>
    <w:p w14:paraId="0323DAD2" w14:textId="281A016E" w:rsidR="00FD5E79" w:rsidRPr="008A3984" w:rsidRDefault="00FD5E79" w:rsidP="00DC5170">
      <w:pPr>
        <w:numPr>
          <w:ilvl w:val="0"/>
          <w:numId w:val="7"/>
        </w:numPr>
        <w:jc w:val="both"/>
        <w:rPr>
          <w:rFonts w:cs="Times New Roman"/>
          <w:sz w:val="22"/>
          <w:szCs w:val="22"/>
        </w:rPr>
      </w:pPr>
      <w:r w:rsidRPr="008A3984">
        <w:rPr>
          <w:rFonts w:cs="Times New Roman"/>
          <w:sz w:val="22"/>
          <w:szCs w:val="22"/>
        </w:rPr>
        <w:t>nije onemogućio bijeg i kretanje pasa po javnim površinama bez nadzora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5.)</w:t>
      </w:r>
    </w:p>
    <w:p w14:paraId="118E5946" w14:textId="687320F0" w:rsidR="00FD5E79" w:rsidRPr="008A3984" w:rsidRDefault="00FD5E79" w:rsidP="00DC5170">
      <w:pPr>
        <w:numPr>
          <w:ilvl w:val="0"/>
          <w:numId w:val="7"/>
        </w:numPr>
        <w:jc w:val="both"/>
        <w:rPr>
          <w:rFonts w:cs="Times New Roman"/>
          <w:sz w:val="22"/>
          <w:szCs w:val="22"/>
        </w:rPr>
      </w:pPr>
      <w:r w:rsidRPr="008A3984">
        <w:rPr>
          <w:rFonts w:cs="Times New Roman"/>
          <w:sz w:val="22"/>
          <w:szCs w:val="22"/>
        </w:rPr>
        <w:t>nije na vidljivom mjestu staviti oznaku koja upozorava na psa te ne posjeduje ispravno zvono na ulaznim dvorišnim ili vrtnim vratima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6.)</w:t>
      </w:r>
    </w:p>
    <w:p w14:paraId="1D0381A4" w14:textId="2C2695BA" w:rsidR="00FD5E79" w:rsidRPr="008A3984" w:rsidRDefault="00FD5E79" w:rsidP="00DC5170">
      <w:pPr>
        <w:numPr>
          <w:ilvl w:val="0"/>
          <w:numId w:val="7"/>
        </w:numPr>
        <w:jc w:val="both"/>
        <w:rPr>
          <w:rFonts w:cs="Times New Roman"/>
          <w:sz w:val="22"/>
          <w:szCs w:val="22"/>
        </w:rPr>
      </w:pPr>
      <w:r w:rsidRPr="008A3984">
        <w:rPr>
          <w:rFonts w:cs="Times New Roman"/>
          <w:sz w:val="22"/>
          <w:szCs w:val="22"/>
        </w:rPr>
        <w:t>nije osigurao kućnom ljubimcu redovitu i pravilnu ishranu te trajno omogućio pristup svježoj pitkoj vodi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8.)</w:t>
      </w:r>
    </w:p>
    <w:p w14:paraId="2A912554" w14:textId="680FC833" w:rsidR="00FD5E79" w:rsidRPr="008A3984" w:rsidRDefault="00FD5E79" w:rsidP="00DC5170">
      <w:pPr>
        <w:numPr>
          <w:ilvl w:val="0"/>
          <w:numId w:val="7"/>
        </w:numPr>
        <w:jc w:val="both"/>
        <w:rPr>
          <w:rFonts w:cs="Times New Roman"/>
          <w:sz w:val="22"/>
          <w:szCs w:val="22"/>
        </w:rPr>
      </w:pPr>
      <w:r w:rsidRPr="008A3984">
        <w:rPr>
          <w:rFonts w:eastAsia="Arial" w:cs="Times New Roman"/>
          <w:sz w:val="22"/>
          <w:szCs w:val="22"/>
        </w:rPr>
        <w:t>redovito ne čisti i ne održava urednim prostor u kojem boravi kućni ljubimac</w:t>
      </w:r>
      <w:r w:rsidRPr="008A3984">
        <w:rPr>
          <w:rFonts w:cs="Times New Roman"/>
          <w:sz w:val="22"/>
          <w:szCs w:val="22"/>
        </w:rPr>
        <w:t xml:space="preserve">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9.)</w:t>
      </w:r>
    </w:p>
    <w:p w14:paraId="1D51DC90" w14:textId="38BF8836" w:rsidR="00FD5E79" w:rsidRPr="008A3984" w:rsidRDefault="00FD5E79" w:rsidP="00DC5170">
      <w:pPr>
        <w:numPr>
          <w:ilvl w:val="0"/>
          <w:numId w:val="7"/>
        </w:numPr>
        <w:jc w:val="both"/>
        <w:rPr>
          <w:rFonts w:cs="Times New Roman"/>
          <w:sz w:val="22"/>
          <w:szCs w:val="22"/>
        </w:rPr>
      </w:pPr>
      <w:r w:rsidRPr="008A3984">
        <w:rPr>
          <w:rFonts w:cs="Times New Roman"/>
          <w:sz w:val="22"/>
          <w:szCs w:val="22"/>
        </w:rPr>
        <w:t>istrčava kućnog ljubimca vezanjem za motorno prijevozno sredstvo koje je u pokretu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2.)</w:t>
      </w:r>
    </w:p>
    <w:p w14:paraId="68873A01" w14:textId="3138284F" w:rsidR="00FD5E79" w:rsidRPr="008A3984" w:rsidRDefault="00FD5E79" w:rsidP="00DC5170">
      <w:pPr>
        <w:numPr>
          <w:ilvl w:val="0"/>
          <w:numId w:val="7"/>
        </w:numPr>
        <w:jc w:val="both"/>
        <w:rPr>
          <w:rFonts w:cs="Times New Roman"/>
          <w:sz w:val="22"/>
          <w:szCs w:val="22"/>
        </w:rPr>
      </w:pPr>
      <w:r w:rsidRPr="008A3984">
        <w:rPr>
          <w:rFonts w:cs="Times New Roman"/>
          <w:sz w:val="22"/>
          <w:szCs w:val="22"/>
        </w:rPr>
        <w:t>drži psa trajno vezanim ili ga trajno držati u prostorima ili dijelu dvorišta bez omogućavanja slobodnog kretanja izvan tog prostora(čl.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3.)</w:t>
      </w:r>
    </w:p>
    <w:p w14:paraId="26C93353" w14:textId="4083697A" w:rsidR="00FD5E79" w:rsidRPr="008A3984" w:rsidRDefault="00FD5E79" w:rsidP="00DC5170">
      <w:pPr>
        <w:numPr>
          <w:ilvl w:val="0"/>
          <w:numId w:val="7"/>
        </w:numPr>
        <w:jc w:val="both"/>
        <w:rPr>
          <w:rFonts w:cs="Times New Roman"/>
          <w:sz w:val="22"/>
          <w:szCs w:val="22"/>
        </w:rPr>
      </w:pPr>
      <w:r w:rsidRPr="008A3984">
        <w:rPr>
          <w:rFonts w:cs="Times New Roman"/>
          <w:sz w:val="22"/>
          <w:szCs w:val="22"/>
        </w:rPr>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4.)</w:t>
      </w:r>
    </w:p>
    <w:p w14:paraId="0FC2AD67" w14:textId="583BC38A" w:rsidR="00FD5E79" w:rsidRPr="008A3984" w:rsidRDefault="00FD5E79" w:rsidP="00DC5170">
      <w:pPr>
        <w:numPr>
          <w:ilvl w:val="0"/>
          <w:numId w:val="7"/>
        </w:numPr>
        <w:jc w:val="both"/>
        <w:rPr>
          <w:rFonts w:cs="Times New Roman"/>
          <w:sz w:val="22"/>
          <w:szCs w:val="22"/>
        </w:rPr>
      </w:pPr>
      <w:r w:rsidRPr="008A3984">
        <w:rPr>
          <w:rFonts w:cs="Times New Roman"/>
          <w:sz w:val="22"/>
          <w:szCs w:val="22"/>
        </w:rPr>
        <w:t>trajno drži kućnih ljubimaca na adresi različitoj od prebivališta ili boravišta posjednika, osim u slučaju kada se radi o radnim psima koji čuvaju neki objekt ili imovinu. Posjednik će se kazniti ukoliko psu ne osigura svakodnevni nadzor(čl.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5.)</w:t>
      </w:r>
    </w:p>
    <w:p w14:paraId="3A830F60" w14:textId="4C793308" w:rsidR="00FD5E79" w:rsidRPr="008A3984" w:rsidRDefault="00FD5E79" w:rsidP="00DC5170">
      <w:pPr>
        <w:numPr>
          <w:ilvl w:val="0"/>
          <w:numId w:val="7"/>
        </w:numPr>
        <w:jc w:val="both"/>
        <w:rPr>
          <w:rFonts w:cs="Times New Roman"/>
          <w:sz w:val="22"/>
          <w:szCs w:val="22"/>
        </w:rPr>
      </w:pPr>
      <w:r w:rsidRPr="008A3984">
        <w:rPr>
          <w:rFonts w:cs="Times New Roman"/>
          <w:sz w:val="22"/>
          <w:szCs w:val="22"/>
        </w:rPr>
        <w:t>drži kao kućne ljubimce opasne i potencijalno opasne životinjske vrste utvrđene u Popisu opasnih i potencijalno opasnih životinjskih vrsta (Prilog 2.) koji je sastavni dio ove Odluke.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toč.</w:t>
      </w:r>
      <w:r w:rsidR="00F52B83" w:rsidRPr="008A3984">
        <w:rPr>
          <w:rFonts w:cs="Times New Roman"/>
          <w:sz w:val="22"/>
          <w:szCs w:val="22"/>
        </w:rPr>
        <w:t xml:space="preserve"> </w:t>
      </w:r>
      <w:r w:rsidRPr="008A3984">
        <w:rPr>
          <w:rFonts w:cs="Times New Roman"/>
          <w:sz w:val="22"/>
          <w:szCs w:val="22"/>
        </w:rPr>
        <w:t>6.)</w:t>
      </w:r>
    </w:p>
    <w:p w14:paraId="50F1B03D" w14:textId="5C7BD5DD" w:rsidR="00FD5E79" w:rsidRPr="008A3984" w:rsidRDefault="00FD5E79" w:rsidP="00DC5170">
      <w:pPr>
        <w:numPr>
          <w:ilvl w:val="0"/>
          <w:numId w:val="7"/>
        </w:numPr>
        <w:jc w:val="both"/>
        <w:rPr>
          <w:rFonts w:cs="Times New Roman"/>
          <w:sz w:val="22"/>
          <w:szCs w:val="22"/>
        </w:rPr>
      </w:pPr>
      <w:r w:rsidRPr="008A3984">
        <w:rPr>
          <w:rFonts w:cs="Times New Roman"/>
          <w:sz w:val="22"/>
          <w:szCs w:val="22"/>
        </w:rPr>
        <w:t>posjednik nije odgovarajućim odgojem i/ili školovanjem ili drugim mjerama osigurao da pas u odnosu na držanje i kretanje nije opasan za okolinu (čl.</w:t>
      </w:r>
      <w:r w:rsidR="00F52B83" w:rsidRPr="008A3984">
        <w:rPr>
          <w:rFonts w:cs="Times New Roman"/>
          <w:sz w:val="22"/>
          <w:szCs w:val="22"/>
        </w:rPr>
        <w:t xml:space="preserve"> </w:t>
      </w:r>
      <w:r w:rsidRPr="008A3984">
        <w:rPr>
          <w:rFonts w:cs="Times New Roman"/>
          <w:sz w:val="22"/>
          <w:szCs w:val="22"/>
        </w:rPr>
        <w:t>3.</w:t>
      </w:r>
      <w:r w:rsidR="00F52B83" w:rsidRPr="008A3984">
        <w:rPr>
          <w:rFonts w:cs="Times New Roman"/>
          <w:sz w:val="22"/>
          <w:szCs w:val="22"/>
        </w:rPr>
        <w:t xml:space="preserve"> </w:t>
      </w:r>
      <w:r w:rsidRPr="008A3984">
        <w:rPr>
          <w:rFonts w:cs="Times New Roman"/>
          <w:sz w:val="22"/>
          <w:szCs w:val="22"/>
        </w:rPr>
        <w:t>s.</w:t>
      </w:r>
      <w:r w:rsidR="00F52B83" w:rsidRPr="008A3984">
        <w:rPr>
          <w:rFonts w:cs="Times New Roman"/>
          <w:sz w:val="22"/>
          <w:szCs w:val="22"/>
        </w:rPr>
        <w:t xml:space="preserve"> </w:t>
      </w:r>
      <w:r w:rsidRPr="008A3984">
        <w:rPr>
          <w:rFonts w:cs="Times New Roman"/>
          <w:sz w:val="22"/>
          <w:szCs w:val="22"/>
        </w:rPr>
        <w:t>4.)</w:t>
      </w:r>
    </w:p>
    <w:p w14:paraId="6302F03F" w14:textId="5B35B991" w:rsidR="00FD5E79" w:rsidRPr="008A3984" w:rsidRDefault="00FD5E79" w:rsidP="00DC5170">
      <w:pPr>
        <w:numPr>
          <w:ilvl w:val="0"/>
          <w:numId w:val="7"/>
        </w:numPr>
        <w:jc w:val="both"/>
        <w:rPr>
          <w:rFonts w:cs="Times New Roman"/>
          <w:sz w:val="22"/>
          <w:szCs w:val="22"/>
        </w:rPr>
      </w:pPr>
      <w:r w:rsidRPr="008A3984">
        <w:rPr>
          <w:rFonts w:cs="Times New Roman"/>
          <w:sz w:val="22"/>
          <w:szCs w:val="22"/>
        </w:rPr>
        <w:t>posjednik kućnog ljubimaca ne drži na način da ne ometa mir sustanara ili na drugi način krši dogovoreni kućni red stambene zgrade i stanara okolnih nekretnina</w:t>
      </w:r>
      <w:r w:rsidR="00F52B83" w:rsidRPr="008A3984">
        <w:rPr>
          <w:rFonts w:cs="Times New Roman"/>
          <w:sz w:val="22"/>
          <w:szCs w:val="22"/>
        </w:rPr>
        <w:t xml:space="preserve"> </w:t>
      </w:r>
      <w:r w:rsidRPr="008A3984">
        <w:rPr>
          <w:rFonts w:cs="Times New Roman"/>
          <w:sz w:val="22"/>
          <w:szCs w:val="22"/>
        </w:rPr>
        <w:t>(čl.</w:t>
      </w:r>
      <w:r w:rsidR="00F52B83" w:rsidRPr="008A3984">
        <w:rPr>
          <w:rFonts w:cs="Times New Roman"/>
          <w:sz w:val="22"/>
          <w:szCs w:val="22"/>
        </w:rPr>
        <w:t xml:space="preserve"> </w:t>
      </w:r>
      <w:r w:rsidRPr="008A3984">
        <w:rPr>
          <w:rFonts w:cs="Times New Roman"/>
          <w:sz w:val="22"/>
          <w:szCs w:val="22"/>
        </w:rPr>
        <w:t>4.</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1.)</w:t>
      </w:r>
    </w:p>
    <w:p w14:paraId="02C783CC" w14:textId="2EEF06C6" w:rsidR="00FD5E79" w:rsidRPr="008A3984" w:rsidRDefault="00FD5E79" w:rsidP="00DC5170">
      <w:pPr>
        <w:numPr>
          <w:ilvl w:val="0"/>
          <w:numId w:val="7"/>
        </w:numPr>
        <w:jc w:val="both"/>
        <w:rPr>
          <w:rFonts w:cs="Times New Roman"/>
          <w:sz w:val="22"/>
          <w:szCs w:val="22"/>
        </w:rPr>
      </w:pPr>
      <w:r w:rsidRPr="008A3984">
        <w:rPr>
          <w:rFonts w:cs="Times New Roman"/>
          <w:sz w:val="22"/>
          <w:szCs w:val="22"/>
        </w:rPr>
        <w:t xml:space="preserve">posjednik koji psa drži u stanu ili kući bez okućnice, ne izvodi svakodnevno van </w:t>
      </w:r>
      <w:r w:rsidRPr="008A3984">
        <w:rPr>
          <w:rFonts w:eastAsia="Arial" w:cs="Times New Roman"/>
          <w:sz w:val="22"/>
          <w:szCs w:val="22"/>
        </w:rPr>
        <w:t>radi obavljanja nužde i zadovoljenja ostalih dnevnih fizičkih aktivnosti</w:t>
      </w:r>
      <w:r w:rsidRPr="008A3984">
        <w:rPr>
          <w:rFonts w:cs="Times New Roman"/>
          <w:sz w:val="22"/>
          <w:szCs w:val="22"/>
        </w:rPr>
        <w:t>. (čl.</w:t>
      </w:r>
      <w:r w:rsidR="00F52B83" w:rsidRPr="008A3984">
        <w:rPr>
          <w:rFonts w:cs="Times New Roman"/>
          <w:sz w:val="22"/>
          <w:szCs w:val="22"/>
        </w:rPr>
        <w:t xml:space="preserve"> </w:t>
      </w:r>
      <w:r w:rsidRPr="008A3984">
        <w:rPr>
          <w:rFonts w:cs="Times New Roman"/>
          <w:sz w:val="22"/>
          <w:szCs w:val="22"/>
        </w:rPr>
        <w:t>4.</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2.)</w:t>
      </w:r>
    </w:p>
    <w:p w14:paraId="3B17D398" w14:textId="3C59D686" w:rsidR="00FD5E79" w:rsidRPr="008A3984" w:rsidRDefault="00FD5E79" w:rsidP="00DC5170">
      <w:pPr>
        <w:numPr>
          <w:ilvl w:val="0"/>
          <w:numId w:val="7"/>
        </w:numPr>
        <w:jc w:val="both"/>
        <w:rPr>
          <w:rFonts w:cs="Times New Roman"/>
          <w:sz w:val="22"/>
          <w:szCs w:val="22"/>
        </w:rPr>
      </w:pPr>
      <w:r w:rsidRPr="008A3984">
        <w:rPr>
          <w:rFonts w:cs="Times New Roman"/>
          <w:sz w:val="22"/>
          <w:szCs w:val="22"/>
        </w:rPr>
        <w:t>psa izvodi na javne površine gdje je to ovom odlukom nije dopušeno te ukoliko pas nije označen mikročipom, na povodcu i pod nadzorom posjednika (čl.</w:t>
      </w:r>
      <w:r w:rsidR="00F52B83" w:rsidRPr="008A3984">
        <w:rPr>
          <w:rFonts w:cs="Times New Roman"/>
          <w:sz w:val="22"/>
          <w:szCs w:val="22"/>
        </w:rPr>
        <w:t xml:space="preserve"> </w:t>
      </w:r>
      <w:r w:rsidRPr="008A3984">
        <w:rPr>
          <w:rFonts w:cs="Times New Roman"/>
          <w:sz w:val="22"/>
          <w:szCs w:val="22"/>
        </w:rPr>
        <w:t>5.)</w:t>
      </w:r>
    </w:p>
    <w:p w14:paraId="1C1D47B0" w14:textId="16C614E2" w:rsidR="00FD5E79" w:rsidRPr="008A3984" w:rsidRDefault="00FD5E79" w:rsidP="00DC5170">
      <w:pPr>
        <w:numPr>
          <w:ilvl w:val="0"/>
          <w:numId w:val="7"/>
        </w:numPr>
        <w:jc w:val="both"/>
        <w:rPr>
          <w:rFonts w:cs="Times New Roman"/>
          <w:sz w:val="22"/>
          <w:szCs w:val="22"/>
        </w:rPr>
      </w:pPr>
      <w:r w:rsidRPr="008A3984">
        <w:rPr>
          <w:rFonts w:cs="Times New Roman"/>
          <w:sz w:val="22"/>
          <w:szCs w:val="22"/>
        </w:rPr>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r w:rsidR="00F52B83" w:rsidRPr="008A3984">
        <w:rPr>
          <w:rFonts w:cs="Times New Roman"/>
          <w:sz w:val="22"/>
          <w:szCs w:val="22"/>
        </w:rPr>
        <w:t xml:space="preserve"> </w:t>
      </w:r>
      <w:r w:rsidRPr="008A3984">
        <w:rPr>
          <w:rFonts w:cs="Times New Roman"/>
          <w:sz w:val="22"/>
          <w:szCs w:val="22"/>
        </w:rPr>
        <w:t>(čl.</w:t>
      </w:r>
      <w:r w:rsidR="00F52B83" w:rsidRPr="008A3984">
        <w:rPr>
          <w:rFonts w:cs="Times New Roman"/>
          <w:sz w:val="22"/>
          <w:szCs w:val="22"/>
        </w:rPr>
        <w:t xml:space="preserve"> </w:t>
      </w:r>
      <w:r w:rsidRPr="008A3984">
        <w:rPr>
          <w:rFonts w:cs="Times New Roman"/>
          <w:sz w:val="22"/>
          <w:szCs w:val="22"/>
        </w:rPr>
        <w:t>8.)</w:t>
      </w:r>
    </w:p>
    <w:p w14:paraId="2A53F0C6" w14:textId="4A63B73B" w:rsidR="00FD5E79" w:rsidRPr="008A3984" w:rsidRDefault="00FD5E79" w:rsidP="00DC5170">
      <w:pPr>
        <w:numPr>
          <w:ilvl w:val="0"/>
          <w:numId w:val="7"/>
        </w:numPr>
        <w:jc w:val="both"/>
        <w:rPr>
          <w:rFonts w:cs="Times New Roman"/>
          <w:sz w:val="22"/>
          <w:szCs w:val="22"/>
        </w:rPr>
      </w:pPr>
      <w:r w:rsidRPr="008A3984">
        <w:rPr>
          <w:rFonts w:cs="Times New Roman"/>
          <w:sz w:val="22"/>
          <w:szCs w:val="22"/>
        </w:rPr>
        <w:t>omogući kućnom ljubimcu da samostalno šeće javnim površinama bez njegove prisutnosti i nadzora (čl.</w:t>
      </w:r>
      <w:r w:rsidR="00F52B83" w:rsidRPr="008A3984">
        <w:rPr>
          <w:rFonts w:cs="Times New Roman"/>
          <w:sz w:val="22"/>
          <w:szCs w:val="22"/>
        </w:rPr>
        <w:t xml:space="preserve"> </w:t>
      </w:r>
      <w:r w:rsidRPr="008A3984">
        <w:rPr>
          <w:rFonts w:cs="Times New Roman"/>
          <w:sz w:val="22"/>
          <w:szCs w:val="22"/>
        </w:rPr>
        <w:t>9.)</w:t>
      </w:r>
    </w:p>
    <w:p w14:paraId="71489A7E" w14:textId="456D9F01" w:rsidR="00FD5E79" w:rsidRPr="008A3984" w:rsidRDefault="00FD5E79" w:rsidP="00DC5170">
      <w:pPr>
        <w:numPr>
          <w:ilvl w:val="0"/>
          <w:numId w:val="7"/>
        </w:numPr>
        <w:jc w:val="both"/>
        <w:rPr>
          <w:rFonts w:cs="Times New Roman"/>
          <w:sz w:val="22"/>
          <w:szCs w:val="22"/>
        </w:rPr>
      </w:pPr>
      <w:r w:rsidRPr="008A3984">
        <w:rPr>
          <w:rFonts w:cs="Times New Roman"/>
          <w:sz w:val="22"/>
          <w:szCs w:val="22"/>
        </w:rPr>
        <w:t>pri izvođenju kućnog ljubimca na javnu površinu ne nosi pribor za čišćenje i ne očistiti javnu površinu koju njegov kućni ljubimac onečisti (čl.</w:t>
      </w:r>
      <w:r w:rsidR="00F52B83" w:rsidRPr="008A3984">
        <w:rPr>
          <w:rFonts w:cs="Times New Roman"/>
          <w:sz w:val="22"/>
          <w:szCs w:val="22"/>
        </w:rPr>
        <w:t xml:space="preserve"> </w:t>
      </w:r>
      <w:r w:rsidRPr="008A3984">
        <w:rPr>
          <w:rFonts w:cs="Times New Roman"/>
          <w:sz w:val="22"/>
          <w:szCs w:val="22"/>
        </w:rPr>
        <w:t>10.)</w:t>
      </w:r>
    </w:p>
    <w:p w14:paraId="095BC751" w14:textId="3E6BEF70" w:rsidR="00FD5E79" w:rsidRPr="008A3984" w:rsidRDefault="00FD5E79" w:rsidP="00DC5170">
      <w:pPr>
        <w:numPr>
          <w:ilvl w:val="0"/>
          <w:numId w:val="7"/>
        </w:numPr>
        <w:jc w:val="both"/>
        <w:rPr>
          <w:rFonts w:cs="Times New Roman"/>
          <w:sz w:val="22"/>
          <w:szCs w:val="22"/>
        </w:rPr>
      </w:pPr>
      <w:r w:rsidRPr="008A3984">
        <w:rPr>
          <w:rFonts w:cs="Times New Roman"/>
          <w:sz w:val="22"/>
          <w:szCs w:val="22"/>
        </w:rPr>
        <w:t>vlasnik opasnog psa ne drži u zatvorenom prostoru iz kojeg ne može pobjeći, a vrata u prostor u kojem se nalazi takav pas nisu zaključana (čl.</w:t>
      </w:r>
      <w:r w:rsidR="00F52B83" w:rsidRPr="008A3984">
        <w:rPr>
          <w:rFonts w:cs="Times New Roman"/>
          <w:sz w:val="22"/>
          <w:szCs w:val="22"/>
        </w:rPr>
        <w:t xml:space="preserve"> </w:t>
      </w:r>
      <w:r w:rsidRPr="008A3984">
        <w:rPr>
          <w:rFonts w:cs="Times New Roman"/>
          <w:sz w:val="22"/>
          <w:szCs w:val="22"/>
        </w:rPr>
        <w:t>14.)</w:t>
      </w:r>
    </w:p>
    <w:p w14:paraId="20FA2580" w14:textId="41C3F80D" w:rsidR="00FD5E79" w:rsidRPr="008A3984" w:rsidRDefault="00FD5E79" w:rsidP="00DC5170">
      <w:pPr>
        <w:numPr>
          <w:ilvl w:val="0"/>
          <w:numId w:val="7"/>
        </w:numPr>
        <w:jc w:val="both"/>
        <w:rPr>
          <w:rFonts w:cs="Times New Roman"/>
          <w:sz w:val="22"/>
          <w:szCs w:val="22"/>
        </w:rPr>
      </w:pPr>
      <w:r w:rsidRPr="008A3984">
        <w:rPr>
          <w:rFonts w:cs="Times New Roman"/>
          <w:sz w:val="22"/>
          <w:szCs w:val="22"/>
        </w:rPr>
        <w:t>na ulazu u prostor u kojem se nalazi opasan pas nije vidljivo istaknuto upozorenje: »OPASAN PAS«. (čl.</w:t>
      </w:r>
      <w:r w:rsidR="00F52B83" w:rsidRPr="008A3984">
        <w:rPr>
          <w:rFonts w:cs="Times New Roman"/>
          <w:sz w:val="22"/>
          <w:szCs w:val="22"/>
        </w:rPr>
        <w:t xml:space="preserve"> </w:t>
      </w:r>
      <w:r w:rsidRPr="008A3984">
        <w:rPr>
          <w:rFonts w:cs="Times New Roman"/>
          <w:sz w:val="22"/>
          <w:szCs w:val="22"/>
        </w:rPr>
        <w:t>15.)</w:t>
      </w:r>
    </w:p>
    <w:p w14:paraId="377D6662" w14:textId="0E59B3D8" w:rsidR="00FD5E79" w:rsidRPr="008A3984" w:rsidRDefault="00FD5E79" w:rsidP="00DC5170">
      <w:pPr>
        <w:numPr>
          <w:ilvl w:val="0"/>
          <w:numId w:val="7"/>
        </w:numPr>
        <w:jc w:val="both"/>
        <w:rPr>
          <w:rFonts w:cs="Times New Roman"/>
          <w:sz w:val="22"/>
          <w:szCs w:val="22"/>
        </w:rPr>
      </w:pPr>
      <w:r w:rsidRPr="008A3984">
        <w:rPr>
          <w:rFonts w:cs="Times New Roman"/>
          <w:sz w:val="22"/>
          <w:szCs w:val="22"/>
        </w:rPr>
        <w:t>izvodi opasnog psa na javne površine bez brnjice i na povodca. (čl.</w:t>
      </w:r>
      <w:r w:rsidR="00F52B83" w:rsidRPr="008A3984">
        <w:rPr>
          <w:rFonts w:cs="Times New Roman"/>
          <w:sz w:val="22"/>
          <w:szCs w:val="22"/>
        </w:rPr>
        <w:t xml:space="preserve"> </w:t>
      </w:r>
      <w:r w:rsidRPr="008A3984">
        <w:rPr>
          <w:rFonts w:cs="Times New Roman"/>
          <w:sz w:val="22"/>
          <w:szCs w:val="22"/>
        </w:rPr>
        <w:t>16.)</w:t>
      </w:r>
    </w:p>
    <w:p w14:paraId="60CD90FF" w14:textId="33D44D8F" w:rsidR="00FD5E79" w:rsidRPr="008A3984" w:rsidRDefault="00FD5E79" w:rsidP="00DC5170">
      <w:pPr>
        <w:numPr>
          <w:ilvl w:val="0"/>
          <w:numId w:val="7"/>
        </w:numPr>
        <w:jc w:val="both"/>
        <w:rPr>
          <w:rFonts w:cs="Times New Roman"/>
          <w:sz w:val="22"/>
          <w:szCs w:val="22"/>
        </w:rPr>
      </w:pPr>
      <w:r w:rsidRPr="008A3984">
        <w:rPr>
          <w:rFonts w:cs="Times New Roman"/>
          <w:sz w:val="22"/>
          <w:szCs w:val="22"/>
        </w:rPr>
        <w:t>ne drži pod kontrolom razmnožavanje kućnih ljubimaca i ne spriječi svako neregistrirano razmnožavanje. (čl.</w:t>
      </w:r>
      <w:r w:rsidR="00F52B83" w:rsidRPr="008A3984">
        <w:rPr>
          <w:rFonts w:cs="Times New Roman"/>
          <w:sz w:val="22"/>
          <w:szCs w:val="22"/>
        </w:rPr>
        <w:t xml:space="preserve"> </w:t>
      </w:r>
      <w:r w:rsidRPr="008A3984">
        <w:rPr>
          <w:rFonts w:cs="Times New Roman"/>
          <w:sz w:val="22"/>
          <w:szCs w:val="22"/>
        </w:rPr>
        <w:t>19.)</w:t>
      </w:r>
    </w:p>
    <w:p w14:paraId="494066D8" w14:textId="2A69F11A" w:rsidR="00FD5E79" w:rsidRPr="008A3984" w:rsidRDefault="00FD5E79" w:rsidP="00DC5170">
      <w:pPr>
        <w:numPr>
          <w:ilvl w:val="0"/>
          <w:numId w:val="7"/>
        </w:numPr>
        <w:jc w:val="both"/>
        <w:rPr>
          <w:rFonts w:cs="Times New Roman"/>
          <w:sz w:val="22"/>
          <w:szCs w:val="22"/>
        </w:rPr>
      </w:pPr>
      <w:r w:rsidRPr="008A3984">
        <w:rPr>
          <w:rFonts w:cs="Times New Roman"/>
          <w:sz w:val="22"/>
          <w:szCs w:val="22"/>
        </w:rPr>
        <w:t>ne provede mjeru trajne sterilizacije psa odnosno mačke po naredbi komunalnog redara  (čl.</w:t>
      </w:r>
      <w:r w:rsidR="00F52B83" w:rsidRPr="008A3984">
        <w:rPr>
          <w:rFonts w:cs="Times New Roman"/>
          <w:sz w:val="22"/>
          <w:szCs w:val="22"/>
        </w:rPr>
        <w:t xml:space="preserve"> </w:t>
      </w:r>
      <w:r w:rsidRPr="008A3984">
        <w:rPr>
          <w:rFonts w:cs="Times New Roman"/>
          <w:sz w:val="22"/>
          <w:szCs w:val="22"/>
        </w:rPr>
        <w:t>20.)</w:t>
      </w:r>
    </w:p>
    <w:p w14:paraId="46B64F00" w14:textId="35D51342" w:rsidR="00FD5E79" w:rsidRPr="008A3984" w:rsidRDefault="00FD5E79" w:rsidP="00DC5170">
      <w:pPr>
        <w:numPr>
          <w:ilvl w:val="0"/>
          <w:numId w:val="7"/>
        </w:numPr>
        <w:jc w:val="both"/>
        <w:rPr>
          <w:rFonts w:cs="Times New Roman"/>
          <w:sz w:val="22"/>
          <w:szCs w:val="22"/>
        </w:rPr>
      </w:pPr>
      <w:r w:rsidRPr="008A3984">
        <w:rPr>
          <w:rFonts w:cs="Times New Roman"/>
          <w:sz w:val="22"/>
          <w:szCs w:val="22"/>
        </w:rPr>
        <w:t xml:space="preserve">način, izgled i uvjeti postavljanja hranilišta nisu u skladu s pravilnikom što ga donosi </w:t>
      </w:r>
      <w:r w:rsidR="00DA2A9A">
        <w:rPr>
          <w:rFonts w:cs="Times New Roman"/>
          <w:sz w:val="22"/>
          <w:szCs w:val="22"/>
        </w:rPr>
        <w:t>načelnik</w:t>
      </w:r>
      <w:r w:rsidRPr="008A3984">
        <w:rPr>
          <w:rFonts w:cs="Times New Roman"/>
          <w:sz w:val="22"/>
          <w:szCs w:val="22"/>
        </w:rPr>
        <w:t xml:space="preserve"> (čl.</w:t>
      </w:r>
      <w:r w:rsidR="00F52B83" w:rsidRPr="008A3984">
        <w:rPr>
          <w:rFonts w:cs="Times New Roman"/>
          <w:sz w:val="22"/>
          <w:szCs w:val="22"/>
        </w:rPr>
        <w:t xml:space="preserve"> </w:t>
      </w:r>
      <w:r w:rsidRPr="008A3984">
        <w:rPr>
          <w:rFonts w:cs="Times New Roman"/>
          <w:sz w:val="22"/>
          <w:szCs w:val="22"/>
        </w:rPr>
        <w:t>21.</w:t>
      </w:r>
      <w:r w:rsidR="00F52B83" w:rsidRPr="008A3984">
        <w:rPr>
          <w:rFonts w:cs="Times New Roman"/>
          <w:sz w:val="22"/>
          <w:szCs w:val="22"/>
        </w:rPr>
        <w:t xml:space="preserve"> </w:t>
      </w:r>
      <w:r w:rsidRPr="008A3984">
        <w:rPr>
          <w:rFonts w:cs="Times New Roman"/>
          <w:sz w:val="22"/>
          <w:szCs w:val="22"/>
        </w:rPr>
        <w:t>st.</w:t>
      </w:r>
      <w:r w:rsidR="00F52B83" w:rsidRPr="008A3984">
        <w:rPr>
          <w:rFonts w:cs="Times New Roman"/>
          <w:sz w:val="22"/>
          <w:szCs w:val="22"/>
        </w:rPr>
        <w:t xml:space="preserve"> </w:t>
      </w:r>
      <w:r w:rsidRPr="008A3984">
        <w:rPr>
          <w:rFonts w:cs="Times New Roman"/>
          <w:sz w:val="22"/>
          <w:szCs w:val="22"/>
        </w:rPr>
        <w:t>5.)</w:t>
      </w:r>
    </w:p>
    <w:p w14:paraId="5B01875E" w14:textId="4CB1E297" w:rsidR="00FD5E79" w:rsidRPr="008A3984" w:rsidRDefault="00FD5E79" w:rsidP="00DC5170">
      <w:pPr>
        <w:numPr>
          <w:ilvl w:val="0"/>
          <w:numId w:val="7"/>
        </w:numPr>
        <w:rPr>
          <w:rFonts w:cs="Times New Roman"/>
          <w:sz w:val="22"/>
          <w:szCs w:val="22"/>
        </w:rPr>
      </w:pPr>
      <w:r w:rsidRPr="008A3984">
        <w:rPr>
          <w:rFonts w:cs="Times New Roman"/>
          <w:bCs/>
          <w:sz w:val="22"/>
          <w:szCs w:val="22"/>
        </w:rPr>
        <w:lastRenderedPageBreak/>
        <w:t>koristiti životinje za sakupljanje donacija, prošnju te izlagati ih na javnim površinama, sajmovima, tržnicama i slično, kao u zabavne ili druge svrhe bez suglasnosti Upravnog odjela za komunalno gospodarstvo. (čl.</w:t>
      </w:r>
      <w:r w:rsidR="00F52B83" w:rsidRPr="008A3984">
        <w:rPr>
          <w:rFonts w:cs="Times New Roman"/>
          <w:bCs/>
          <w:sz w:val="22"/>
          <w:szCs w:val="22"/>
        </w:rPr>
        <w:t xml:space="preserve"> </w:t>
      </w:r>
      <w:r w:rsidRPr="008A3984">
        <w:rPr>
          <w:rFonts w:cs="Times New Roman"/>
          <w:bCs/>
          <w:sz w:val="22"/>
          <w:szCs w:val="22"/>
        </w:rPr>
        <w:t xml:space="preserve">27.) </w:t>
      </w:r>
    </w:p>
    <w:p w14:paraId="64B30F37" w14:textId="253802D5" w:rsidR="00FD5E79" w:rsidRPr="008A3984" w:rsidRDefault="00FD5E79" w:rsidP="00DC5170">
      <w:pPr>
        <w:numPr>
          <w:ilvl w:val="0"/>
          <w:numId w:val="7"/>
        </w:numPr>
        <w:rPr>
          <w:rFonts w:cs="Times New Roman"/>
          <w:sz w:val="22"/>
          <w:szCs w:val="22"/>
        </w:rPr>
      </w:pPr>
      <w:r w:rsidRPr="008A3984">
        <w:rPr>
          <w:rFonts w:cs="Times New Roman"/>
          <w:bCs/>
          <w:sz w:val="22"/>
          <w:szCs w:val="22"/>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14:paraId="70D170D4" w14:textId="77777777" w:rsidR="006A40CA" w:rsidRPr="008A3984" w:rsidRDefault="006A40CA" w:rsidP="006A40CA">
      <w:pPr>
        <w:ind w:left="720"/>
        <w:rPr>
          <w:rFonts w:cs="Times New Roman"/>
          <w:sz w:val="22"/>
          <w:szCs w:val="22"/>
        </w:rPr>
      </w:pPr>
    </w:p>
    <w:p w14:paraId="445BAAAA" w14:textId="7CA0FBC5" w:rsidR="00FD5E79" w:rsidRPr="008A3984" w:rsidRDefault="009F79EE" w:rsidP="00DC5170">
      <w:pPr>
        <w:ind w:left="29" w:right="29"/>
        <w:jc w:val="center"/>
        <w:rPr>
          <w:rFonts w:cs="Times New Roman"/>
          <w:b/>
          <w:bCs/>
          <w:sz w:val="22"/>
          <w:szCs w:val="22"/>
        </w:rPr>
      </w:pPr>
      <w:r>
        <w:rPr>
          <w:rFonts w:cs="Times New Roman"/>
          <w:b/>
          <w:bCs/>
          <w:sz w:val="22"/>
          <w:szCs w:val="22"/>
        </w:rPr>
        <w:t>VIII</w:t>
      </w:r>
    </w:p>
    <w:p w14:paraId="63365CFC" w14:textId="379A1081" w:rsidR="006A40CA" w:rsidRPr="008A3984" w:rsidRDefault="006A40CA" w:rsidP="00DC5170">
      <w:pPr>
        <w:ind w:left="29" w:right="29"/>
        <w:jc w:val="center"/>
        <w:rPr>
          <w:rFonts w:cs="Times New Roman"/>
          <w:sz w:val="22"/>
          <w:szCs w:val="22"/>
        </w:rPr>
      </w:pPr>
    </w:p>
    <w:p w14:paraId="0BAF1500" w14:textId="12B24E38" w:rsidR="00FD5E79" w:rsidRPr="008A3984" w:rsidRDefault="00FD5E79" w:rsidP="00DC5170">
      <w:pPr>
        <w:ind w:left="29" w:right="29"/>
        <w:jc w:val="center"/>
        <w:rPr>
          <w:rFonts w:cs="Times New Roman"/>
          <w:b/>
          <w:bCs/>
          <w:sz w:val="22"/>
          <w:szCs w:val="22"/>
        </w:rPr>
      </w:pPr>
      <w:r w:rsidRPr="008A3984">
        <w:rPr>
          <w:rFonts w:cs="Times New Roman"/>
          <w:b/>
          <w:bCs/>
          <w:sz w:val="22"/>
          <w:szCs w:val="22"/>
        </w:rPr>
        <w:t>PRIJELAZNE I ZAVRŠNE ODREDBE</w:t>
      </w:r>
    </w:p>
    <w:p w14:paraId="5D6F85CC" w14:textId="77777777" w:rsidR="006A40CA" w:rsidRPr="008A3984" w:rsidRDefault="006A40CA" w:rsidP="00DC5170">
      <w:pPr>
        <w:ind w:left="29" w:right="29"/>
        <w:jc w:val="center"/>
        <w:rPr>
          <w:rFonts w:cs="Times New Roman"/>
          <w:sz w:val="22"/>
          <w:szCs w:val="22"/>
        </w:rPr>
      </w:pPr>
    </w:p>
    <w:p w14:paraId="56C5614A" w14:textId="42A83D07" w:rsidR="00FD5E79" w:rsidRPr="008A3984" w:rsidRDefault="00FD5E79" w:rsidP="00DC5170">
      <w:pPr>
        <w:ind w:left="29" w:right="29"/>
        <w:jc w:val="center"/>
        <w:rPr>
          <w:rFonts w:cs="Times New Roman"/>
          <w:i/>
          <w:iCs/>
          <w:sz w:val="22"/>
          <w:szCs w:val="22"/>
        </w:rPr>
      </w:pPr>
      <w:r w:rsidRPr="008A3984">
        <w:rPr>
          <w:rFonts w:cs="Times New Roman"/>
          <w:i/>
          <w:iCs/>
          <w:sz w:val="22"/>
          <w:szCs w:val="22"/>
        </w:rPr>
        <w:t>Opasne i potencijalno opasne životinjske vrste</w:t>
      </w:r>
    </w:p>
    <w:p w14:paraId="58182DC5" w14:textId="77777777" w:rsidR="006A40CA" w:rsidRPr="008A3984" w:rsidRDefault="006A40CA" w:rsidP="00DC5170">
      <w:pPr>
        <w:ind w:left="29" w:right="29"/>
        <w:jc w:val="center"/>
        <w:rPr>
          <w:rFonts w:cs="Times New Roman"/>
          <w:sz w:val="22"/>
          <w:szCs w:val="22"/>
        </w:rPr>
      </w:pPr>
    </w:p>
    <w:p w14:paraId="6D3227E0" w14:textId="77777777" w:rsidR="00FD5E79" w:rsidRPr="008A3984" w:rsidRDefault="00FD5E79" w:rsidP="00DC5170">
      <w:pPr>
        <w:ind w:left="29" w:right="29"/>
        <w:jc w:val="center"/>
        <w:rPr>
          <w:rFonts w:cs="Times New Roman"/>
          <w:b/>
          <w:sz w:val="22"/>
          <w:szCs w:val="22"/>
        </w:rPr>
      </w:pPr>
      <w:r w:rsidRPr="008A3984">
        <w:rPr>
          <w:rFonts w:cs="Times New Roman"/>
          <w:b/>
          <w:iCs/>
          <w:sz w:val="22"/>
          <w:szCs w:val="22"/>
        </w:rPr>
        <w:t>Članak 32.</w:t>
      </w:r>
    </w:p>
    <w:p w14:paraId="3830ADF8" w14:textId="14F9932F" w:rsidR="00FD5E79" w:rsidRPr="008A3984" w:rsidRDefault="00FD5E79" w:rsidP="00DC5170">
      <w:pPr>
        <w:ind w:left="29" w:right="29" w:firstLine="679"/>
        <w:jc w:val="both"/>
        <w:rPr>
          <w:rFonts w:cs="Times New Roman"/>
          <w:sz w:val="22"/>
          <w:szCs w:val="22"/>
        </w:rPr>
      </w:pPr>
      <w:r w:rsidRPr="008A3984">
        <w:rPr>
          <w:rFonts w:cs="Times New Roman"/>
          <w:sz w:val="22"/>
          <w:szCs w:val="22"/>
        </w:rPr>
        <w:t>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14:paraId="3E8EC4A8" w14:textId="4774EDEF" w:rsidR="00FD5E79" w:rsidRPr="008A3984" w:rsidRDefault="00FD5E79" w:rsidP="00DC5170">
      <w:pPr>
        <w:ind w:left="29" w:right="29" w:firstLine="679"/>
        <w:jc w:val="both"/>
        <w:rPr>
          <w:rFonts w:cs="Times New Roman"/>
          <w:sz w:val="22"/>
          <w:szCs w:val="22"/>
        </w:rPr>
      </w:pPr>
      <w:r w:rsidRPr="008A3984">
        <w:rPr>
          <w:rFonts w:cs="Times New Roman"/>
          <w:sz w:val="22"/>
          <w:szCs w:val="22"/>
        </w:rPr>
        <w:t>Kućne ljubimce koji se nalaze na Popisu opasnih i potencijalno opasnih životinjskih vrsta, a koji ne pripadaju zaštićenim vrstama i koje se u roku od 90 dana od dana stupanja na snagu ove odluke prijavi, radi evidentiranja Upravnom odjelu za komunalno gospodarstvo, posjednik može nastaviti držati do njihovog uginuća.</w:t>
      </w:r>
    </w:p>
    <w:p w14:paraId="061B3867" w14:textId="77777777" w:rsidR="00FD5E79" w:rsidRPr="008A3984" w:rsidRDefault="00FD5E79" w:rsidP="00DC5170">
      <w:pPr>
        <w:ind w:left="29" w:right="29"/>
        <w:jc w:val="both"/>
        <w:rPr>
          <w:rFonts w:cs="Times New Roman"/>
          <w:sz w:val="22"/>
          <w:szCs w:val="22"/>
        </w:rPr>
      </w:pPr>
    </w:p>
    <w:p w14:paraId="5D4F72F3" w14:textId="19E3073A" w:rsidR="00FD5E79" w:rsidRPr="008A3984" w:rsidRDefault="00FD5E79" w:rsidP="00DC5170">
      <w:pPr>
        <w:ind w:left="29" w:right="29"/>
        <w:jc w:val="center"/>
        <w:rPr>
          <w:rFonts w:cs="Times New Roman"/>
          <w:b/>
          <w:iCs/>
          <w:sz w:val="22"/>
          <w:szCs w:val="22"/>
        </w:rPr>
      </w:pPr>
      <w:r w:rsidRPr="008A3984">
        <w:rPr>
          <w:rFonts w:cs="Times New Roman"/>
          <w:b/>
          <w:iCs/>
          <w:sz w:val="22"/>
          <w:szCs w:val="22"/>
        </w:rPr>
        <w:t>Članak 33.</w:t>
      </w:r>
    </w:p>
    <w:p w14:paraId="0126DCAA" w14:textId="52C4128E" w:rsidR="008167AE" w:rsidRPr="0066354D" w:rsidRDefault="008167AE" w:rsidP="008167AE">
      <w:pPr>
        <w:ind w:left="29" w:right="29"/>
        <w:jc w:val="both"/>
        <w:rPr>
          <w:rFonts w:cs="Times New Roman"/>
          <w:color w:val="FF0000"/>
          <w:sz w:val="22"/>
          <w:szCs w:val="22"/>
        </w:rPr>
      </w:pPr>
      <w:r w:rsidRPr="008A3984">
        <w:rPr>
          <w:rFonts w:cs="Times New Roman"/>
          <w:sz w:val="22"/>
          <w:szCs w:val="22"/>
        </w:rPr>
        <w:tab/>
        <w:t xml:space="preserve">Stupanjem na snagu ove Odluke </w:t>
      </w:r>
      <w:r w:rsidR="00343C0A" w:rsidRPr="008A3984">
        <w:rPr>
          <w:rFonts w:cs="Times New Roman"/>
          <w:sz w:val="22"/>
          <w:szCs w:val="22"/>
        </w:rPr>
        <w:t xml:space="preserve">stavlja se van snage </w:t>
      </w:r>
      <w:bookmarkStart w:id="19" w:name="_GoBack"/>
      <w:r w:rsidR="00343C0A" w:rsidRPr="0066354D">
        <w:rPr>
          <w:rFonts w:cs="Times New Roman"/>
          <w:color w:val="FF0000"/>
          <w:sz w:val="22"/>
          <w:szCs w:val="22"/>
        </w:rPr>
        <w:t xml:space="preserve">Odluka o uvjetima i načinu držanja kućnih ljubimaca i načinu postupanja s napuštenim i izgubljenim životinjama </w:t>
      </w:r>
      <w:bookmarkEnd w:id="19"/>
      <w:r w:rsidR="00343C0A" w:rsidRPr="0066354D">
        <w:rPr>
          <w:rFonts w:cs="Times New Roman"/>
          <w:color w:val="FF0000"/>
          <w:sz w:val="22"/>
          <w:szCs w:val="22"/>
        </w:rPr>
        <w:t>(</w:t>
      </w:r>
      <w:r w:rsidR="00082703">
        <w:rPr>
          <w:rFonts w:cs="Times New Roman"/>
          <w:color w:val="FF0000"/>
          <w:sz w:val="22"/>
          <w:szCs w:val="22"/>
        </w:rPr>
        <w:t>Službeni glasnik Međimurske županije,xxxx)</w:t>
      </w:r>
    </w:p>
    <w:p w14:paraId="5F42AE52" w14:textId="77777777" w:rsidR="008167AE" w:rsidRPr="008A3984" w:rsidRDefault="008167AE" w:rsidP="008167AE">
      <w:pPr>
        <w:ind w:left="29" w:right="29"/>
        <w:jc w:val="both"/>
        <w:rPr>
          <w:rFonts w:cs="Times New Roman"/>
          <w:sz w:val="22"/>
          <w:szCs w:val="22"/>
        </w:rPr>
      </w:pPr>
    </w:p>
    <w:p w14:paraId="2708C7AF" w14:textId="6F185B1D" w:rsidR="008167AE" w:rsidRPr="008A3984" w:rsidRDefault="008167AE" w:rsidP="00DC5170">
      <w:pPr>
        <w:ind w:left="29" w:right="29"/>
        <w:jc w:val="center"/>
        <w:rPr>
          <w:rFonts w:cs="Times New Roman"/>
          <w:b/>
          <w:sz w:val="22"/>
          <w:szCs w:val="22"/>
        </w:rPr>
      </w:pPr>
      <w:r w:rsidRPr="008A3984">
        <w:rPr>
          <w:rFonts w:cs="Times New Roman"/>
          <w:b/>
          <w:sz w:val="22"/>
          <w:szCs w:val="22"/>
        </w:rPr>
        <w:t>Članak 34.</w:t>
      </w:r>
    </w:p>
    <w:p w14:paraId="4BF9C292" w14:textId="77F67BE1" w:rsidR="00FD5E79" w:rsidRPr="008A3984" w:rsidRDefault="00FD5E79" w:rsidP="00DC5170">
      <w:pPr>
        <w:ind w:left="29" w:right="29" w:firstLine="679"/>
        <w:jc w:val="both"/>
        <w:rPr>
          <w:rFonts w:cs="Times New Roman"/>
          <w:sz w:val="22"/>
          <w:szCs w:val="22"/>
        </w:rPr>
      </w:pPr>
      <w:r w:rsidRPr="008A3984">
        <w:rPr>
          <w:rFonts w:cs="Times New Roman"/>
          <w:sz w:val="22"/>
          <w:szCs w:val="22"/>
        </w:rPr>
        <w:t xml:space="preserve">Ova odluka stupa na snagu </w:t>
      </w:r>
      <w:r w:rsidR="00760807">
        <w:rPr>
          <w:rFonts w:cs="Times New Roman"/>
          <w:sz w:val="22"/>
          <w:szCs w:val="22"/>
        </w:rPr>
        <w:t>osam dana</w:t>
      </w:r>
      <w:r w:rsidR="006A40CA" w:rsidRPr="008A3984">
        <w:rPr>
          <w:rFonts w:cs="Times New Roman"/>
          <w:sz w:val="22"/>
          <w:szCs w:val="22"/>
        </w:rPr>
        <w:t xml:space="preserve"> od dana objave u </w:t>
      </w:r>
      <w:r w:rsidRPr="008A3984">
        <w:rPr>
          <w:rFonts w:cs="Times New Roman"/>
          <w:sz w:val="22"/>
          <w:szCs w:val="22"/>
        </w:rPr>
        <w:t xml:space="preserve">Službenom glasniku </w:t>
      </w:r>
      <w:r w:rsidR="00760807">
        <w:rPr>
          <w:rFonts w:cs="Times New Roman"/>
          <w:sz w:val="22"/>
          <w:szCs w:val="22"/>
        </w:rPr>
        <w:t>Međimurske županije</w:t>
      </w:r>
      <w:r w:rsidRPr="008A3984">
        <w:rPr>
          <w:rFonts w:cs="Times New Roman"/>
          <w:sz w:val="22"/>
          <w:szCs w:val="22"/>
        </w:rPr>
        <w:t>.</w:t>
      </w:r>
    </w:p>
    <w:p w14:paraId="494034E1" w14:textId="3F396F6F" w:rsidR="00D57D81" w:rsidRPr="008A3984" w:rsidRDefault="00D57D81" w:rsidP="00DC5170">
      <w:pPr>
        <w:ind w:right="29"/>
        <w:jc w:val="both"/>
        <w:rPr>
          <w:rFonts w:cs="Times New Roman"/>
          <w:sz w:val="22"/>
          <w:szCs w:val="22"/>
        </w:rPr>
      </w:pPr>
    </w:p>
    <w:p w14:paraId="119A7C1B" w14:textId="77777777" w:rsidR="008D772B" w:rsidRDefault="008D772B" w:rsidP="00DC5170">
      <w:pPr>
        <w:ind w:right="29"/>
        <w:jc w:val="both"/>
        <w:rPr>
          <w:rFonts w:cs="Times New Roman"/>
          <w:sz w:val="20"/>
          <w:szCs w:val="20"/>
        </w:rPr>
      </w:pPr>
    </w:p>
    <w:p w14:paraId="50CE9C26" w14:textId="77777777" w:rsidR="008D772B" w:rsidRDefault="008D772B" w:rsidP="00DC5170">
      <w:pPr>
        <w:ind w:right="29"/>
        <w:jc w:val="both"/>
        <w:rPr>
          <w:rFonts w:cs="Times New Roman"/>
          <w:sz w:val="20"/>
          <w:szCs w:val="20"/>
        </w:rPr>
      </w:pPr>
    </w:p>
    <w:p w14:paraId="0FC353CF" w14:textId="77777777" w:rsidR="008D772B" w:rsidRDefault="008D772B" w:rsidP="00DC5170">
      <w:pPr>
        <w:ind w:right="29"/>
        <w:jc w:val="both"/>
        <w:rPr>
          <w:rFonts w:cs="Times New Roman"/>
          <w:sz w:val="20"/>
          <w:szCs w:val="20"/>
        </w:rPr>
      </w:pPr>
    </w:p>
    <w:p w14:paraId="78AB4523" w14:textId="2275BAF8" w:rsidR="008D772B" w:rsidRPr="00C579A4" w:rsidRDefault="00C579A4" w:rsidP="00C579A4">
      <w:pPr>
        <w:ind w:right="29"/>
        <w:jc w:val="center"/>
        <w:rPr>
          <w:rFonts w:cs="Times New Roman"/>
          <w:sz w:val="22"/>
          <w:szCs w:val="22"/>
        </w:rPr>
      </w:pPr>
      <w:r w:rsidRPr="00C579A4">
        <w:rPr>
          <w:rFonts w:cs="Times New Roman"/>
          <w:sz w:val="22"/>
          <w:szCs w:val="22"/>
        </w:rPr>
        <w:t>OPĆINSKO VIJEĆE OPĆINE SELNICA</w:t>
      </w:r>
    </w:p>
    <w:p w14:paraId="5168FC60" w14:textId="77777777" w:rsidR="008D772B" w:rsidRDefault="008D772B" w:rsidP="00DC5170">
      <w:pPr>
        <w:ind w:right="29"/>
        <w:jc w:val="both"/>
        <w:rPr>
          <w:rFonts w:cs="Times New Roman"/>
          <w:sz w:val="20"/>
          <w:szCs w:val="20"/>
        </w:rPr>
      </w:pPr>
    </w:p>
    <w:p w14:paraId="72A52CAC" w14:textId="77777777" w:rsidR="008D772B" w:rsidRDefault="008D772B" w:rsidP="00DC5170">
      <w:pPr>
        <w:ind w:right="29"/>
        <w:jc w:val="both"/>
        <w:rPr>
          <w:rFonts w:cs="Times New Roman"/>
          <w:sz w:val="20"/>
          <w:szCs w:val="20"/>
        </w:rPr>
      </w:pPr>
    </w:p>
    <w:p w14:paraId="01CCD746" w14:textId="77777777" w:rsidR="008D772B" w:rsidRDefault="008D772B" w:rsidP="00DC5170">
      <w:pPr>
        <w:ind w:right="29"/>
        <w:jc w:val="both"/>
        <w:rPr>
          <w:rFonts w:cs="Times New Roman"/>
          <w:sz w:val="20"/>
          <w:szCs w:val="20"/>
        </w:rPr>
      </w:pPr>
    </w:p>
    <w:p w14:paraId="1974CB0B" w14:textId="773BC493" w:rsidR="00D57D81" w:rsidRPr="00760807" w:rsidRDefault="00D57D81" w:rsidP="00DC5170">
      <w:pPr>
        <w:ind w:right="29"/>
        <w:jc w:val="both"/>
        <w:rPr>
          <w:rFonts w:cs="Times New Roman"/>
          <w:b/>
          <w:sz w:val="22"/>
          <w:szCs w:val="22"/>
        </w:rPr>
      </w:pPr>
      <w:r w:rsidRPr="00760807">
        <w:rPr>
          <w:rFonts w:cs="Times New Roman"/>
          <w:sz w:val="20"/>
          <w:szCs w:val="20"/>
        </w:rPr>
        <w:t>KLASA</w:t>
      </w:r>
      <w:r w:rsidR="006A40CA" w:rsidRPr="008A3984">
        <w:rPr>
          <w:rFonts w:cs="Times New Roman"/>
          <w:sz w:val="22"/>
          <w:szCs w:val="22"/>
        </w:rPr>
        <w:t>:</w:t>
      </w:r>
      <w:r w:rsidR="00760807">
        <w:rPr>
          <w:rFonts w:cs="Times New Roman"/>
          <w:sz w:val="22"/>
          <w:szCs w:val="22"/>
        </w:rPr>
        <w:t xml:space="preserve">  </w:t>
      </w:r>
      <w:r w:rsidR="00F36DB2">
        <w:rPr>
          <w:rFonts w:cs="Times New Roman"/>
          <w:sz w:val="22"/>
          <w:szCs w:val="22"/>
        </w:rPr>
        <w:t>322-01/18-01/04</w:t>
      </w:r>
      <w:r w:rsidR="00760807">
        <w:rPr>
          <w:rFonts w:cs="Times New Roman"/>
          <w:sz w:val="22"/>
          <w:szCs w:val="22"/>
        </w:rPr>
        <w:t xml:space="preserve">                                                    </w:t>
      </w:r>
      <w:r w:rsidR="00760807">
        <w:rPr>
          <w:rFonts w:cs="Times New Roman"/>
          <w:sz w:val="22"/>
          <w:szCs w:val="22"/>
        </w:rPr>
        <w:tab/>
      </w:r>
      <w:r w:rsidR="00760807">
        <w:rPr>
          <w:rFonts w:cs="Times New Roman"/>
          <w:sz w:val="22"/>
          <w:szCs w:val="22"/>
        </w:rPr>
        <w:tab/>
        <w:t xml:space="preserve">  </w:t>
      </w:r>
      <w:r w:rsidR="00760807" w:rsidRPr="00760807">
        <w:rPr>
          <w:rFonts w:cs="Times New Roman"/>
          <w:b/>
          <w:sz w:val="22"/>
          <w:szCs w:val="22"/>
        </w:rPr>
        <w:t>Predsjednik Općinskog vijeća</w:t>
      </w:r>
    </w:p>
    <w:p w14:paraId="2B14FB15" w14:textId="6EA81198" w:rsidR="00D57D81" w:rsidRPr="008A3984" w:rsidRDefault="00D57D81" w:rsidP="00DC5170">
      <w:pPr>
        <w:ind w:right="29"/>
        <w:jc w:val="both"/>
        <w:rPr>
          <w:rFonts w:cs="Times New Roman"/>
          <w:sz w:val="22"/>
          <w:szCs w:val="22"/>
        </w:rPr>
      </w:pPr>
      <w:r w:rsidRPr="00760807">
        <w:rPr>
          <w:rFonts w:cs="Times New Roman"/>
          <w:sz w:val="20"/>
          <w:szCs w:val="20"/>
        </w:rPr>
        <w:t>URBROJ</w:t>
      </w:r>
      <w:r w:rsidR="006A40CA" w:rsidRPr="008A3984">
        <w:rPr>
          <w:rFonts w:cs="Times New Roman"/>
          <w:sz w:val="22"/>
          <w:szCs w:val="22"/>
        </w:rPr>
        <w:t xml:space="preserve">: </w:t>
      </w:r>
      <w:r w:rsidR="00F36DB2">
        <w:rPr>
          <w:rFonts w:cs="Times New Roman"/>
          <w:sz w:val="22"/>
          <w:szCs w:val="22"/>
        </w:rPr>
        <w:t>2109-15-18-01</w:t>
      </w:r>
      <w:r w:rsidR="00760807">
        <w:rPr>
          <w:rFonts w:cs="Times New Roman"/>
          <w:sz w:val="22"/>
          <w:szCs w:val="22"/>
        </w:rPr>
        <w:t xml:space="preserve">     </w:t>
      </w:r>
      <w:r w:rsidR="00760807">
        <w:rPr>
          <w:rFonts w:cs="Times New Roman"/>
          <w:sz w:val="22"/>
          <w:szCs w:val="22"/>
        </w:rPr>
        <w:tab/>
      </w:r>
      <w:r w:rsidR="00760807">
        <w:rPr>
          <w:rFonts w:cs="Times New Roman"/>
          <w:sz w:val="22"/>
          <w:szCs w:val="22"/>
        </w:rPr>
        <w:tab/>
      </w:r>
      <w:r w:rsidR="00760807">
        <w:rPr>
          <w:rFonts w:cs="Times New Roman"/>
          <w:sz w:val="22"/>
          <w:szCs w:val="22"/>
        </w:rPr>
        <w:tab/>
      </w:r>
      <w:r w:rsidR="00760807">
        <w:rPr>
          <w:rFonts w:cs="Times New Roman"/>
          <w:sz w:val="22"/>
          <w:szCs w:val="22"/>
        </w:rPr>
        <w:tab/>
      </w:r>
      <w:r w:rsidR="00760807">
        <w:rPr>
          <w:rFonts w:cs="Times New Roman"/>
          <w:sz w:val="22"/>
          <w:szCs w:val="22"/>
        </w:rPr>
        <w:tab/>
      </w:r>
      <w:r w:rsidR="00760807">
        <w:rPr>
          <w:rFonts w:cs="Times New Roman"/>
          <w:sz w:val="22"/>
          <w:szCs w:val="22"/>
        </w:rPr>
        <w:tab/>
      </w:r>
      <w:r w:rsidR="00F36DB2">
        <w:rPr>
          <w:rFonts w:cs="Times New Roman"/>
          <w:sz w:val="22"/>
          <w:szCs w:val="22"/>
        </w:rPr>
        <w:t xml:space="preserve">                </w:t>
      </w:r>
      <w:r w:rsidR="00760807">
        <w:rPr>
          <w:rFonts w:cs="Times New Roman"/>
          <w:sz w:val="22"/>
          <w:szCs w:val="22"/>
        </w:rPr>
        <w:t>Branko Perči</w:t>
      </w:r>
      <w:r w:rsidR="00F36DB2">
        <w:rPr>
          <w:rFonts w:cs="Times New Roman"/>
          <w:sz w:val="22"/>
          <w:szCs w:val="22"/>
        </w:rPr>
        <w:t>ć</w:t>
      </w:r>
    </w:p>
    <w:p w14:paraId="6F820477" w14:textId="1441DE9B" w:rsidR="00FD5E79" w:rsidRPr="00FC75A4" w:rsidRDefault="00760807" w:rsidP="00760807">
      <w:pPr>
        <w:ind w:right="29"/>
        <w:jc w:val="both"/>
        <w:rPr>
          <w:rFonts w:cs="Times New Roman"/>
          <w:sz w:val="22"/>
          <w:szCs w:val="20"/>
        </w:rPr>
      </w:pPr>
      <w:r w:rsidRPr="00FC75A4">
        <w:rPr>
          <w:rFonts w:cs="Times New Roman"/>
          <w:sz w:val="22"/>
          <w:szCs w:val="20"/>
        </w:rPr>
        <w:t>Selnica</w:t>
      </w:r>
      <w:r w:rsidR="00D57D81" w:rsidRPr="00FC75A4">
        <w:rPr>
          <w:rFonts w:cs="Times New Roman"/>
          <w:sz w:val="22"/>
          <w:szCs w:val="20"/>
        </w:rPr>
        <w:t xml:space="preserve">, </w:t>
      </w:r>
      <w:r w:rsidR="00F36DB2" w:rsidRPr="00FC75A4">
        <w:rPr>
          <w:rFonts w:cs="Times New Roman"/>
          <w:sz w:val="22"/>
          <w:szCs w:val="20"/>
        </w:rPr>
        <w:t xml:space="preserve">29. ožujka </w:t>
      </w:r>
      <w:r w:rsidR="00D57D81" w:rsidRPr="00FC75A4">
        <w:rPr>
          <w:rFonts w:cs="Times New Roman"/>
          <w:sz w:val="22"/>
          <w:szCs w:val="20"/>
        </w:rPr>
        <w:t>20</w:t>
      </w:r>
      <w:r w:rsidRPr="00FC75A4">
        <w:rPr>
          <w:rFonts w:cs="Times New Roman"/>
          <w:sz w:val="22"/>
          <w:szCs w:val="20"/>
        </w:rPr>
        <w:t>18.</w:t>
      </w:r>
    </w:p>
    <w:p w14:paraId="69F2489B" w14:textId="298B26FA" w:rsidR="00FD5E79" w:rsidRDefault="00FD5E79" w:rsidP="00DC5170">
      <w:pPr>
        <w:ind w:left="29" w:right="29"/>
        <w:jc w:val="both"/>
        <w:rPr>
          <w:rFonts w:cs="Times New Roman"/>
          <w:sz w:val="22"/>
          <w:szCs w:val="22"/>
        </w:rPr>
      </w:pPr>
    </w:p>
    <w:p w14:paraId="5A62FB4B" w14:textId="68DE3382" w:rsidR="00760807" w:rsidRDefault="00760807" w:rsidP="00DC5170">
      <w:pPr>
        <w:ind w:left="29" w:right="29"/>
        <w:jc w:val="both"/>
        <w:rPr>
          <w:rFonts w:cs="Times New Roman"/>
          <w:sz w:val="22"/>
          <w:szCs w:val="22"/>
        </w:rPr>
      </w:pPr>
    </w:p>
    <w:p w14:paraId="2F6AE582" w14:textId="32F3798E" w:rsidR="008D772B" w:rsidRDefault="008D772B" w:rsidP="00DC5170">
      <w:pPr>
        <w:ind w:left="29" w:right="29"/>
        <w:jc w:val="both"/>
        <w:rPr>
          <w:rFonts w:cs="Times New Roman"/>
          <w:sz w:val="22"/>
          <w:szCs w:val="22"/>
        </w:rPr>
      </w:pPr>
    </w:p>
    <w:p w14:paraId="418B0172" w14:textId="0CC3497C" w:rsidR="008D772B" w:rsidRDefault="008D772B" w:rsidP="00DC5170">
      <w:pPr>
        <w:ind w:left="29" w:right="29"/>
        <w:jc w:val="both"/>
        <w:rPr>
          <w:rFonts w:cs="Times New Roman"/>
          <w:sz w:val="22"/>
          <w:szCs w:val="22"/>
        </w:rPr>
      </w:pPr>
    </w:p>
    <w:p w14:paraId="3AE6D012" w14:textId="43C91AF4" w:rsidR="008D772B" w:rsidRDefault="008D772B" w:rsidP="00DC5170">
      <w:pPr>
        <w:ind w:left="29" w:right="29"/>
        <w:jc w:val="both"/>
        <w:rPr>
          <w:rFonts w:cs="Times New Roman"/>
          <w:sz w:val="22"/>
          <w:szCs w:val="22"/>
        </w:rPr>
      </w:pPr>
    </w:p>
    <w:p w14:paraId="151BE95F" w14:textId="6AD4961C" w:rsidR="008D772B" w:rsidRDefault="008D772B" w:rsidP="00DC5170">
      <w:pPr>
        <w:ind w:left="29" w:right="29"/>
        <w:jc w:val="both"/>
        <w:rPr>
          <w:rFonts w:cs="Times New Roman"/>
          <w:sz w:val="22"/>
          <w:szCs w:val="22"/>
        </w:rPr>
      </w:pPr>
    </w:p>
    <w:p w14:paraId="788F9DA4" w14:textId="389F84F4" w:rsidR="008D772B" w:rsidRDefault="008D772B" w:rsidP="00DC5170">
      <w:pPr>
        <w:ind w:left="29" w:right="29"/>
        <w:jc w:val="both"/>
        <w:rPr>
          <w:rFonts w:cs="Times New Roman"/>
          <w:sz w:val="22"/>
          <w:szCs w:val="22"/>
        </w:rPr>
      </w:pPr>
    </w:p>
    <w:p w14:paraId="5ABC5F87" w14:textId="07A9A48C" w:rsidR="008D772B" w:rsidRDefault="008D772B" w:rsidP="00DC5170">
      <w:pPr>
        <w:ind w:left="29" w:right="29"/>
        <w:jc w:val="both"/>
        <w:rPr>
          <w:rFonts w:cs="Times New Roman"/>
          <w:sz w:val="22"/>
          <w:szCs w:val="22"/>
        </w:rPr>
      </w:pPr>
    </w:p>
    <w:p w14:paraId="121A54EC" w14:textId="17388ED8" w:rsidR="008D772B" w:rsidRDefault="008D772B" w:rsidP="00DC5170">
      <w:pPr>
        <w:ind w:left="29" w:right="29"/>
        <w:jc w:val="both"/>
        <w:rPr>
          <w:rFonts w:cs="Times New Roman"/>
          <w:sz w:val="22"/>
          <w:szCs w:val="22"/>
        </w:rPr>
      </w:pPr>
    </w:p>
    <w:p w14:paraId="6FCCB547" w14:textId="1B536992" w:rsidR="008D772B" w:rsidRDefault="008D772B" w:rsidP="00DC5170">
      <w:pPr>
        <w:ind w:left="29" w:right="29"/>
        <w:jc w:val="both"/>
        <w:rPr>
          <w:rFonts w:cs="Times New Roman"/>
          <w:sz w:val="22"/>
          <w:szCs w:val="22"/>
        </w:rPr>
      </w:pPr>
    </w:p>
    <w:p w14:paraId="6A05B46B" w14:textId="77E7576B" w:rsidR="008D772B" w:rsidRDefault="008D772B" w:rsidP="00DC5170">
      <w:pPr>
        <w:ind w:left="29" w:right="29"/>
        <w:jc w:val="both"/>
        <w:rPr>
          <w:rFonts w:cs="Times New Roman"/>
          <w:sz w:val="22"/>
          <w:szCs w:val="22"/>
        </w:rPr>
      </w:pPr>
    </w:p>
    <w:p w14:paraId="41E94370" w14:textId="2CCCEEE3" w:rsidR="008D772B" w:rsidRDefault="008D772B" w:rsidP="00DC5170">
      <w:pPr>
        <w:ind w:left="29" w:right="29"/>
        <w:jc w:val="both"/>
        <w:rPr>
          <w:rFonts w:cs="Times New Roman"/>
          <w:sz w:val="22"/>
          <w:szCs w:val="22"/>
        </w:rPr>
      </w:pPr>
    </w:p>
    <w:p w14:paraId="4CF55414" w14:textId="7AA76664" w:rsidR="008D772B" w:rsidRDefault="008D772B" w:rsidP="00DC5170">
      <w:pPr>
        <w:ind w:left="29" w:right="29"/>
        <w:jc w:val="both"/>
        <w:rPr>
          <w:rFonts w:cs="Times New Roman"/>
          <w:sz w:val="22"/>
          <w:szCs w:val="22"/>
        </w:rPr>
      </w:pPr>
    </w:p>
    <w:p w14:paraId="03101673" w14:textId="15B16F27" w:rsidR="008D772B" w:rsidRDefault="008D772B" w:rsidP="00DC5170">
      <w:pPr>
        <w:ind w:left="29" w:right="29"/>
        <w:jc w:val="both"/>
        <w:rPr>
          <w:rFonts w:cs="Times New Roman"/>
          <w:sz w:val="22"/>
          <w:szCs w:val="22"/>
        </w:rPr>
      </w:pPr>
    </w:p>
    <w:p w14:paraId="5301F1AD" w14:textId="0CA150C5" w:rsidR="0088289B" w:rsidRDefault="0088289B" w:rsidP="00DC5170">
      <w:pPr>
        <w:ind w:left="29" w:right="29"/>
        <w:jc w:val="both"/>
        <w:rPr>
          <w:rFonts w:cs="Times New Roman"/>
          <w:sz w:val="22"/>
          <w:szCs w:val="22"/>
        </w:rPr>
      </w:pPr>
    </w:p>
    <w:p w14:paraId="23A43DA8" w14:textId="6EDE1053" w:rsidR="0088289B" w:rsidRDefault="0088289B" w:rsidP="00DC5170">
      <w:pPr>
        <w:ind w:left="29" w:right="29"/>
        <w:jc w:val="both"/>
        <w:rPr>
          <w:rFonts w:cs="Times New Roman"/>
          <w:sz w:val="22"/>
          <w:szCs w:val="22"/>
        </w:rPr>
      </w:pPr>
    </w:p>
    <w:p w14:paraId="58252621" w14:textId="77777777" w:rsidR="0088289B" w:rsidRDefault="0088289B" w:rsidP="00DC5170">
      <w:pPr>
        <w:ind w:left="29" w:right="29"/>
        <w:jc w:val="both"/>
        <w:rPr>
          <w:rFonts w:cs="Times New Roman"/>
          <w:sz w:val="22"/>
          <w:szCs w:val="22"/>
        </w:rPr>
      </w:pPr>
    </w:p>
    <w:p w14:paraId="166CBE04" w14:textId="77777777" w:rsidR="008D772B" w:rsidRPr="008A3984" w:rsidRDefault="008D772B" w:rsidP="00DC5170">
      <w:pPr>
        <w:ind w:left="29" w:right="29"/>
        <w:jc w:val="both"/>
        <w:rPr>
          <w:rFonts w:cs="Times New Roman"/>
          <w:sz w:val="22"/>
          <w:szCs w:val="22"/>
        </w:rPr>
      </w:pPr>
    </w:p>
    <w:p w14:paraId="59A0DC0C" w14:textId="77777777" w:rsidR="00FD5E79" w:rsidRPr="008A3984" w:rsidRDefault="00FD5E79" w:rsidP="00DC5170">
      <w:pPr>
        <w:jc w:val="both"/>
        <w:rPr>
          <w:rFonts w:cs="Times New Roman"/>
          <w:sz w:val="22"/>
          <w:szCs w:val="22"/>
        </w:rPr>
      </w:pPr>
      <w:r w:rsidRPr="008A3984">
        <w:rPr>
          <w:rFonts w:cs="Times New Roman"/>
          <w:b/>
          <w:sz w:val="22"/>
          <w:szCs w:val="22"/>
          <w:u w:val="single"/>
          <w:lang w:val="hr-HR"/>
        </w:rPr>
        <w:lastRenderedPageBreak/>
        <w:t>PRILOG 1.</w:t>
      </w:r>
    </w:p>
    <w:p w14:paraId="0B268B89" w14:textId="77777777" w:rsidR="00FD5E79" w:rsidRPr="008A3984" w:rsidRDefault="00FD5E79" w:rsidP="00DC5170">
      <w:pPr>
        <w:jc w:val="both"/>
        <w:rPr>
          <w:rFonts w:cs="Times New Roman"/>
          <w:b/>
          <w:sz w:val="22"/>
          <w:szCs w:val="22"/>
          <w:u w:val="single"/>
          <w:lang w:val="hr-HR"/>
        </w:rPr>
      </w:pPr>
    </w:p>
    <w:tbl>
      <w:tblPr>
        <w:tblW w:w="0" w:type="auto"/>
        <w:tblInd w:w="-5" w:type="dxa"/>
        <w:tblLayout w:type="fixed"/>
        <w:tblLook w:val="04A0" w:firstRow="1" w:lastRow="0" w:firstColumn="1" w:lastColumn="0" w:noHBand="0" w:noVBand="1"/>
      </w:tblPr>
      <w:tblGrid>
        <w:gridCol w:w="1843"/>
        <w:gridCol w:w="1843"/>
        <w:gridCol w:w="1843"/>
        <w:gridCol w:w="1559"/>
      </w:tblGrid>
      <w:tr w:rsidR="00FD5E79" w:rsidRPr="008A3984" w14:paraId="4D9F2DA6" w14:textId="77777777" w:rsidTr="0088289B">
        <w:trPr>
          <w:cantSplit/>
          <w:tblHeader/>
        </w:trPr>
        <w:tc>
          <w:tcPr>
            <w:tcW w:w="7088" w:type="dxa"/>
            <w:gridSpan w:val="4"/>
            <w:tcBorders>
              <w:top w:val="single" w:sz="4" w:space="0" w:color="000000"/>
              <w:left w:val="single" w:sz="4" w:space="0" w:color="000000"/>
              <w:bottom w:val="single" w:sz="4" w:space="0" w:color="000000"/>
              <w:right w:val="single" w:sz="4" w:space="0" w:color="000000"/>
            </w:tcBorders>
            <w:hideMark/>
          </w:tcPr>
          <w:p w14:paraId="60C3ABB5" w14:textId="77777777" w:rsidR="00FD5E79" w:rsidRPr="008A3984" w:rsidRDefault="00FD5E79" w:rsidP="00DC5170">
            <w:pPr>
              <w:jc w:val="both"/>
              <w:rPr>
                <w:rFonts w:cs="Times New Roman"/>
                <w:sz w:val="22"/>
                <w:szCs w:val="22"/>
              </w:rPr>
            </w:pPr>
            <w:r w:rsidRPr="008A3984">
              <w:rPr>
                <w:rFonts w:cs="Times New Roman"/>
                <w:b/>
                <w:sz w:val="22"/>
                <w:szCs w:val="22"/>
                <w:lang w:val="hr-HR"/>
              </w:rPr>
              <w:t>Minimalna površina ograđenih prostora za pse</w:t>
            </w:r>
          </w:p>
        </w:tc>
      </w:tr>
      <w:tr w:rsidR="00FD5E79" w:rsidRPr="008A3984" w14:paraId="33D19E37" w14:textId="77777777" w:rsidTr="0088289B">
        <w:trPr>
          <w:cantSplit/>
          <w:tblHeader/>
        </w:trPr>
        <w:tc>
          <w:tcPr>
            <w:tcW w:w="1843" w:type="dxa"/>
            <w:tcBorders>
              <w:top w:val="single" w:sz="4" w:space="0" w:color="000000"/>
              <w:left w:val="single" w:sz="4" w:space="0" w:color="000000"/>
              <w:bottom w:val="single" w:sz="4" w:space="0" w:color="000000"/>
              <w:right w:val="nil"/>
            </w:tcBorders>
            <w:hideMark/>
          </w:tcPr>
          <w:p w14:paraId="6EA70C8C" w14:textId="77777777" w:rsidR="00FD5E79" w:rsidRPr="008A3984" w:rsidRDefault="00FD5E79" w:rsidP="00DC5170">
            <w:pPr>
              <w:jc w:val="both"/>
              <w:rPr>
                <w:rFonts w:cs="Times New Roman"/>
                <w:sz w:val="22"/>
                <w:szCs w:val="22"/>
              </w:rPr>
            </w:pPr>
            <w:r w:rsidRPr="008A3984">
              <w:rPr>
                <w:rFonts w:cs="Times New Roman"/>
                <w:sz w:val="22"/>
                <w:szCs w:val="22"/>
                <w:lang w:val="hr-HR"/>
              </w:rPr>
              <w:t>MASA PASA (kg)</w:t>
            </w:r>
          </w:p>
        </w:tc>
        <w:tc>
          <w:tcPr>
            <w:tcW w:w="1843" w:type="dxa"/>
            <w:tcBorders>
              <w:top w:val="single" w:sz="4" w:space="0" w:color="000000"/>
              <w:left w:val="single" w:sz="4" w:space="0" w:color="000000"/>
              <w:bottom w:val="single" w:sz="4" w:space="0" w:color="000000"/>
              <w:right w:val="nil"/>
            </w:tcBorders>
            <w:hideMark/>
          </w:tcPr>
          <w:p w14:paraId="19994F7F" w14:textId="77777777" w:rsidR="00FD5E79" w:rsidRPr="008A3984" w:rsidRDefault="00FD5E79" w:rsidP="00DC5170">
            <w:pPr>
              <w:jc w:val="both"/>
              <w:rPr>
                <w:rFonts w:cs="Times New Roman"/>
                <w:sz w:val="22"/>
                <w:szCs w:val="22"/>
              </w:rPr>
            </w:pPr>
            <w:r w:rsidRPr="008A3984">
              <w:rPr>
                <w:rFonts w:cs="Times New Roman"/>
                <w:sz w:val="22"/>
                <w:szCs w:val="22"/>
                <w:lang w:val="hr-HR"/>
              </w:rPr>
              <w:t>MINIMALNA POVRŠINA (m²)</w:t>
            </w:r>
          </w:p>
        </w:tc>
        <w:tc>
          <w:tcPr>
            <w:tcW w:w="1843" w:type="dxa"/>
            <w:tcBorders>
              <w:top w:val="single" w:sz="4" w:space="0" w:color="000000"/>
              <w:left w:val="single" w:sz="4" w:space="0" w:color="000000"/>
              <w:bottom w:val="single" w:sz="4" w:space="0" w:color="000000"/>
              <w:right w:val="nil"/>
            </w:tcBorders>
            <w:hideMark/>
          </w:tcPr>
          <w:p w14:paraId="298B7FB3" w14:textId="77777777" w:rsidR="00FD5E79" w:rsidRPr="008A3984" w:rsidRDefault="00FD5E79" w:rsidP="00DC5170">
            <w:pPr>
              <w:jc w:val="both"/>
              <w:rPr>
                <w:rFonts w:cs="Times New Roman"/>
                <w:sz w:val="22"/>
                <w:szCs w:val="22"/>
              </w:rPr>
            </w:pPr>
            <w:r w:rsidRPr="008A3984">
              <w:rPr>
                <w:rFonts w:cs="Times New Roman"/>
                <w:sz w:val="22"/>
                <w:szCs w:val="22"/>
                <w:lang w:val="hr-HR"/>
              </w:rPr>
              <w:t>MINIMALNA VISINA (natkriveni, m)</w:t>
            </w:r>
          </w:p>
        </w:tc>
        <w:tc>
          <w:tcPr>
            <w:tcW w:w="1559" w:type="dxa"/>
            <w:tcBorders>
              <w:top w:val="single" w:sz="4" w:space="0" w:color="000000"/>
              <w:left w:val="single" w:sz="4" w:space="0" w:color="000000"/>
              <w:bottom w:val="single" w:sz="4" w:space="0" w:color="000000"/>
              <w:right w:val="single" w:sz="4" w:space="0" w:color="000000"/>
            </w:tcBorders>
            <w:hideMark/>
          </w:tcPr>
          <w:p w14:paraId="67AEB138" w14:textId="77777777" w:rsidR="00FD5E79" w:rsidRPr="008A3984" w:rsidRDefault="00FD5E79" w:rsidP="00DC5170">
            <w:pPr>
              <w:jc w:val="both"/>
              <w:rPr>
                <w:rFonts w:cs="Times New Roman"/>
                <w:sz w:val="22"/>
                <w:szCs w:val="22"/>
              </w:rPr>
            </w:pPr>
            <w:r w:rsidRPr="008A3984">
              <w:rPr>
                <w:rFonts w:cs="Times New Roman"/>
                <w:sz w:val="22"/>
                <w:szCs w:val="22"/>
                <w:lang w:val="hr-HR"/>
              </w:rPr>
              <w:t>MINIMALNA ŠIRINA (m)</w:t>
            </w:r>
          </w:p>
        </w:tc>
      </w:tr>
      <w:tr w:rsidR="00FD5E79" w:rsidRPr="008A3984" w14:paraId="16F8B5C1" w14:textId="77777777" w:rsidTr="0088289B">
        <w:trPr>
          <w:cantSplit/>
        </w:trPr>
        <w:tc>
          <w:tcPr>
            <w:tcW w:w="1843" w:type="dxa"/>
            <w:tcBorders>
              <w:top w:val="single" w:sz="4" w:space="0" w:color="000000"/>
              <w:left w:val="single" w:sz="4" w:space="0" w:color="000000"/>
              <w:bottom w:val="single" w:sz="4" w:space="0" w:color="000000"/>
              <w:right w:val="nil"/>
            </w:tcBorders>
            <w:hideMark/>
          </w:tcPr>
          <w:p w14:paraId="0BAF7AE7" w14:textId="77777777" w:rsidR="00FD5E79" w:rsidRPr="008A3984" w:rsidRDefault="00FD5E79" w:rsidP="00DC5170">
            <w:pPr>
              <w:jc w:val="both"/>
              <w:rPr>
                <w:rFonts w:cs="Times New Roman"/>
                <w:sz w:val="22"/>
                <w:szCs w:val="22"/>
              </w:rPr>
            </w:pPr>
            <w:r w:rsidRPr="008A3984">
              <w:rPr>
                <w:rFonts w:cs="Times New Roman"/>
                <w:sz w:val="22"/>
                <w:szCs w:val="22"/>
                <w:lang w:val="hr-HR"/>
              </w:rPr>
              <w:t>do 24 kg</w:t>
            </w:r>
          </w:p>
        </w:tc>
        <w:tc>
          <w:tcPr>
            <w:tcW w:w="1843" w:type="dxa"/>
            <w:tcBorders>
              <w:top w:val="single" w:sz="4" w:space="0" w:color="000000"/>
              <w:left w:val="single" w:sz="4" w:space="0" w:color="000000"/>
              <w:bottom w:val="single" w:sz="4" w:space="0" w:color="000000"/>
              <w:right w:val="nil"/>
            </w:tcBorders>
            <w:hideMark/>
          </w:tcPr>
          <w:p w14:paraId="660A9801" w14:textId="77777777" w:rsidR="00FD5E79" w:rsidRPr="008A3984" w:rsidRDefault="00FD5E79" w:rsidP="00DC5170">
            <w:pPr>
              <w:jc w:val="both"/>
              <w:rPr>
                <w:rFonts w:cs="Times New Roman"/>
                <w:sz w:val="22"/>
                <w:szCs w:val="22"/>
              </w:rPr>
            </w:pPr>
            <w:r w:rsidRPr="008A3984">
              <w:rPr>
                <w:rFonts w:cs="Times New Roman"/>
                <w:sz w:val="22"/>
                <w:szCs w:val="22"/>
                <w:lang w:val="hr-HR"/>
              </w:rPr>
              <w:t>6,0</w:t>
            </w:r>
          </w:p>
        </w:tc>
        <w:tc>
          <w:tcPr>
            <w:tcW w:w="1843" w:type="dxa"/>
            <w:tcBorders>
              <w:top w:val="single" w:sz="4" w:space="0" w:color="000000"/>
              <w:left w:val="single" w:sz="4" w:space="0" w:color="000000"/>
              <w:bottom w:val="single" w:sz="4" w:space="0" w:color="000000"/>
              <w:right w:val="nil"/>
            </w:tcBorders>
            <w:hideMark/>
          </w:tcPr>
          <w:p w14:paraId="3F763F05" w14:textId="77777777" w:rsidR="00FD5E79" w:rsidRPr="008A3984" w:rsidRDefault="00FD5E79" w:rsidP="00DC5170">
            <w:pPr>
              <w:jc w:val="both"/>
              <w:rPr>
                <w:rFonts w:cs="Times New Roman"/>
                <w:sz w:val="22"/>
                <w:szCs w:val="22"/>
              </w:rPr>
            </w:pPr>
            <w:r w:rsidRPr="008A3984">
              <w:rPr>
                <w:rFonts w:cs="Times New Roman"/>
                <w:sz w:val="22"/>
                <w:szCs w:val="22"/>
                <w:lang w:val="hr-HR"/>
              </w:rPr>
              <w:t>1,8</w:t>
            </w:r>
          </w:p>
        </w:tc>
        <w:tc>
          <w:tcPr>
            <w:tcW w:w="1559" w:type="dxa"/>
            <w:tcBorders>
              <w:top w:val="single" w:sz="4" w:space="0" w:color="000000"/>
              <w:left w:val="single" w:sz="4" w:space="0" w:color="000000"/>
              <w:bottom w:val="single" w:sz="4" w:space="0" w:color="000000"/>
              <w:right w:val="single" w:sz="4" w:space="0" w:color="000000"/>
            </w:tcBorders>
            <w:hideMark/>
          </w:tcPr>
          <w:p w14:paraId="365C88CB" w14:textId="77777777" w:rsidR="00FD5E79" w:rsidRPr="008A3984" w:rsidRDefault="00FD5E79" w:rsidP="00DC5170">
            <w:pPr>
              <w:jc w:val="both"/>
              <w:rPr>
                <w:rFonts w:cs="Times New Roman"/>
                <w:sz w:val="22"/>
                <w:szCs w:val="22"/>
              </w:rPr>
            </w:pPr>
            <w:r w:rsidRPr="008A3984">
              <w:rPr>
                <w:rFonts w:cs="Times New Roman"/>
                <w:sz w:val="22"/>
                <w:szCs w:val="22"/>
                <w:lang w:val="hr-HR"/>
              </w:rPr>
              <w:t>2,0</w:t>
            </w:r>
          </w:p>
        </w:tc>
      </w:tr>
      <w:tr w:rsidR="00FD5E79" w:rsidRPr="008A3984" w14:paraId="268D4DAD" w14:textId="77777777" w:rsidTr="0088289B">
        <w:trPr>
          <w:cantSplit/>
        </w:trPr>
        <w:tc>
          <w:tcPr>
            <w:tcW w:w="1843" w:type="dxa"/>
            <w:tcBorders>
              <w:top w:val="single" w:sz="4" w:space="0" w:color="000000"/>
              <w:left w:val="single" w:sz="4" w:space="0" w:color="000000"/>
              <w:bottom w:val="single" w:sz="4" w:space="0" w:color="000000"/>
              <w:right w:val="nil"/>
            </w:tcBorders>
            <w:hideMark/>
          </w:tcPr>
          <w:p w14:paraId="5E617711" w14:textId="77777777" w:rsidR="00FD5E79" w:rsidRPr="008A3984" w:rsidRDefault="00FD5E79" w:rsidP="00DC5170">
            <w:pPr>
              <w:jc w:val="both"/>
              <w:rPr>
                <w:rFonts w:cs="Times New Roman"/>
                <w:sz w:val="22"/>
                <w:szCs w:val="22"/>
              </w:rPr>
            </w:pPr>
            <w:r w:rsidRPr="008A3984">
              <w:rPr>
                <w:rFonts w:cs="Times New Roman"/>
                <w:sz w:val="22"/>
                <w:szCs w:val="22"/>
                <w:lang w:val="hr-HR"/>
              </w:rPr>
              <w:t>25-28 kg</w:t>
            </w:r>
          </w:p>
        </w:tc>
        <w:tc>
          <w:tcPr>
            <w:tcW w:w="1843" w:type="dxa"/>
            <w:tcBorders>
              <w:top w:val="single" w:sz="4" w:space="0" w:color="000000"/>
              <w:left w:val="single" w:sz="4" w:space="0" w:color="000000"/>
              <w:bottom w:val="single" w:sz="4" w:space="0" w:color="000000"/>
              <w:right w:val="nil"/>
            </w:tcBorders>
            <w:hideMark/>
          </w:tcPr>
          <w:p w14:paraId="5C21ABBA" w14:textId="77777777" w:rsidR="00FD5E79" w:rsidRPr="008A3984" w:rsidRDefault="00FD5E79" w:rsidP="00DC5170">
            <w:pPr>
              <w:jc w:val="both"/>
              <w:rPr>
                <w:rFonts w:cs="Times New Roman"/>
                <w:sz w:val="22"/>
                <w:szCs w:val="22"/>
              </w:rPr>
            </w:pPr>
            <w:r w:rsidRPr="008A3984">
              <w:rPr>
                <w:rFonts w:cs="Times New Roman"/>
                <w:sz w:val="22"/>
                <w:szCs w:val="22"/>
                <w:lang w:val="hr-HR"/>
              </w:rPr>
              <w:t>7,0</w:t>
            </w:r>
          </w:p>
        </w:tc>
        <w:tc>
          <w:tcPr>
            <w:tcW w:w="1843" w:type="dxa"/>
            <w:tcBorders>
              <w:top w:val="single" w:sz="4" w:space="0" w:color="000000"/>
              <w:left w:val="single" w:sz="4" w:space="0" w:color="000000"/>
              <w:bottom w:val="single" w:sz="4" w:space="0" w:color="000000"/>
              <w:right w:val="nil"/>
            </w:tcBorders>
            <w:hideMark/>
          </w:tcPr>
          <w:p w14:paraId="12C5F5A2" w14:textId="77777777" w:rsidR="00FD5E79" w:rsidRPr="008A3984" w:rsidRDefault="00FD5E79" w:rsidP="00DC5170">
            <w:pPr>
              <w:jc w:val="both"/>
              <w:rPr>
                <w:rFonts w:cs="Times New Roman"/>
                <w:sz w:val="22"/>
                <w:szCs w:val="22"/>
              </w:rPr>
            </w:pPr>
            <w:r w:rsidRPr="008A3984">
              <w:rPr>
                <w:rFonts w:cs="Times New Roman"/>
                <w:sz w:val="22"/>
                <w:szCs w:val="22"/>
                <w:lang w:val="hr-HR"/>
              </w:rPr>
              <w:t>1,8</w:t>
            </w:r>
          </w:p>
        </w:tc>
        <w:tc>
          <w:tcPr>
            <w:tcW w:w="1559" w:type="dxa"/>
            <w:tcBorders>
              <w:top w:val="single" w:sz="4" w:space="0" w:color="000000"/>
              <w:left w:val="single" w:sz="4" w:space="0" w:color="000000"/>
              <w:bottom w:val="single" w:sz="4" w:space="0" w:color="000000"/>
              <w:right w:val="single" w:sz="4" w:space="0" w:color="000000"/>
            </w:tcBorders>
            <w:hideMark/>
          </w:tcPr>
          <w:p w14:paraId="4F6D1361" w14:textId="77777777" w:rsidR="00FD5E79" w:rsidRPr="008A3984" w:rsidRDefault="00FD5E79" w:rsidP="00DC5170">
            <w:pPr>
              <w:jc w:val="both"/>
              <w:rPr>
                <w:rFonts w:cs="Times New Roman"/>
                <w:sz w:val="22"/>
                <w:szCs w:val="22"/>
              </w:rPr>
            </w:pPr>
            <w:r w:rsidRPr="008A3984">
              <w:rPr>
                <w:rFonts w:cs="Times New Roman"/>
                <w:sz w:val="22"/>
                <w:szCs w:val="22"/>
                <w:lang w:val="hr-HR"/>
              </w:rPr>
              <w:t>2,0</w:t>
            </w:r>
          </w:p>
        </w:tc>
      </w:tr>
      <w:tr w:rsidR="00FD5E79" w:rsidRPr="008A3984" w14:paraId="5154C507" w14:textId="77777777" w:rsidTr="0088289B">
        <w:trPr>
          <w:cantSplit/>
        </w:trPr>
        <w:tc>
          <w:tcPr>
            <w:tcW w:w="1843" w:type="dxa"/>
            <w:tcBorders>
              <w:top w:val="single" w:sz="4" w:space="0" w:color="000000"/>
              <w:left w:val="single" w:sz="4" w:space="0" w:color="000000"/>
              <w:bottom w:val="single" w:sz="4" w:space="0" w:color="000000"/>
              <w:right w:val="nil"/>
            </w:tcBorders>
            <w:hideMark/>
          </w:tcPr>
          <w:p w14:paraId="15E9ACBC" w14:textId="77777777" w:rsidR="00FD5E79" w:rsidRPr="008A3984" w:rsidRDefault="00FD5E79" w:rsidP="00DC5170">
            <w:pPr>
              <w:jc w:val="both"/>
              <w:rPr>
                <w:rFonts w:cs="Times New Roman"/>
                <w:sz w:val="22"/>
                <w:szCs w:val="22"/>
              </w:rPr>
            </w:pPr>
            <w:r w:rsidRPr="008A3984">
              <w:rPr>
                <w:rFonts w:cs="Times New Roman"/>
                <w:sz w:val="22"/>
                <w:szCs w:val="22"/>
                <w:lang w:val="hr-HR"/>
              </w:rPr>
              <w:t>29-32 kg</w:t>
            </w:r>
          </w:p>
        </w:tc>
        <w:tc>
          <w:tcPr>
            <w:tcW w:w="1843" w:type="dxa"/>
            <w:tcBorders>
              <w:top w:val="single" w:sz="4" w:space="0" w:color="000000"/>
              <w:left w:val="single" w:sz="4" w:space="0" w:color="000000"/>
              <w:bottom w:val="single" w:sz="4" w:space="0" w:color="000000"/>
              <w:right w:val="nil"/>
            </w:tcBorders>
            <w:hideMark/>
          </w:tcPr>
          <w:p w14:paraId="40945554" w14:textId="77777777" w:rsidR="00FD5E79" w:rsidRPr="008A3984" w:rsidRDefault="00FD5E79" w:rsidP="00DC5170">
            <w:pPr>
              <w:jc w:val="both"/>
              <w:rPr>
                <w:rFonts w:cs="Times New Roman"/>
                <w:sz w:val="22"/>
                <w:szCs w:val="22"/>
              </w:rPr>
            </w:pPr>
            <w:r w:rsidRPr="008A3984">
              <w:rPr>
                <w:rFonts w:cs="Times New Roman"/>
                <w:sz w:val="22"/>
                <w:szCs w:val="22"/>
                <w:lang w:val="hr-HR"/>
              </w:rPr>
              <w:t>8,0</w:t>
            </w:r>
          </w:p>
        </w:tc>
        <w:tc>
          <w:tcPr>
            <w:tcW w:w="1843" w:type="dxa"/>
            <w:tcBorders>
              <w:top w:val="single" w:sz="4" w:space="0" w:color="000000"/>
              <w:left w:val="single" w:sz="4" w:space="0" w:color="000000"/>
              <w:bottom w:val="single" w:sz="4" w:space="0" w:color="000000"/>
              <w:right w:val="nil"/>
            </w:tcBorders>
            <w:hideMark/>
          </w:tcPr>
          <w:p w14:paraId="159A57BA" w14:textId="77777777" w:rsidR="00FD5E79" w:rsidRPr="008A3984" w:rsidRDefault="00FD5E79" w:rsidP="00DC5170">
            <w:pPr>
              <w:jc w:val="both"/>
              <w:rPr>
                <w:rFonts w:cs="Times New Roman"/>
                <w:sz w:val="22"/>
                <w:szCs w:val="22"/>
              </w:rPr>
            </w:pPr>
            <w:r w:rsidRPr="008A3984">
              <w:rPr>
                <w:rFonts w:cs="Times New Roman"/>
                <w:sz w:val="22"/>
                <w:szCs w:val="22"/>
                <w:lang w:val="hr-HR"/>
              </w:rPr>
              <w:t>1,8</w:t>
            </w:r>
          </w:p>
        </w:tc>
        <w:tc>
          <w:tcPr>
            <w:tcW w:w="1559" w:type="dxa"/>
            <w:tcBorders>
              <w:top w:val="single" w:sz="4" w:space="0" w:color="000000"/>
              <w:left w:val="single" w:sz="4" w:space="0" w:color="000000"/>
              <w:bottom w:val="single" w:sz="4" w:space="0" w:color="000000"/>
              <w:right w:val="single" w:sz="4" w:space="0" w:color="000000"/>
            </w:tcBorders>
            <w:hideMark/>
          </w:tcPr>
          <w:p w14:paraId="5D2436BC" w14:textId="77777777" w:rsidR="00FD5E79" w:rsidRPr="008A3984" w:rsidRDefault="00FD5E79" w:rsidP="00DC5170">
            <w:pPr>
              <w:jc w:val="both"/>
              <w:rPr>
                <w:rFonts w:cs="Times New Roman"/>
                <w:sz w:val="22"/>
                <w:szCs w:val="22"/>
              </w:rPr>
            </w:pPr>
            <w:r w:rsidRPr="008A3984">
              <w:rPr>
                <w:rFonts w:cs="Times New Roman"/>
                <w:sz w:val="22"/>
                <w:szCs w:val="22"/>
                <w:lang w:val="hr-HR"/>
              </w:rPr>
              <w:t>2,0</w:t>
            </w:r>
          </w:p>
        </w:tc>
      </w:tr>
      <w:tr w:rsidR="00FD5E79" w:rsidRPr="008A3984" w14:paraId="6B6B3934" w14:textId="77777777" w:rsidTr="0088289B">
        <w:trPr>
          <w:cantSplit/>
        </w:trPr>
        <w:tc>
          <w:tcPr>
            <w:tcW w:w="1843" w:type="dxa"/>
            <w:tcBorders>
              <w:top w:val="single" w:sz="4" w:space="0" w:color="000000"/>
              <w:left w:val="single" w:sz="4" w:space="0" w:color="000000"/>
              <w:bottom w:val="single" w:sz="4" w:space="0" w:color="000000"/>
              <w:right w:val="nil"/>
            </w:tcBorders>
            <w:hideMark/>
          </w:tcPr>
          <w:p w14:paraId="3C178B9D" w14:textId="77777777" w:rsidR="00FD5E79" w:rsidRPr="008A3984" w:rsidRDefault="00FD5E79" w:rsidP="00DC5170">
            <w:pPr>
              <w:jc w:val="both"/>
              <w:rPr>
                <w:rFonts w:cs="Times New Roman"/>
                <w:sz w:val="22"/>
                <w:szCs w:val="22"/>
              </w:rPr>
            </w:pPr>
            <w:r w:rsidRPr="008A3984">
              <w:rPr>
                <w:rFonts w:cs="Times New Roman"/>
                <w:sz w:val="22"/>
                <w:szCs w:val="22"/>
                <w:lang w:val="hr-HR"/>
              </w:rPr>
              <w:t>od 32 kg i više</w:t>
            </w:r>
          </w:p>
        </w:tc>
        <w:tc>
          <w:tcPr>
            <w:tcW w:w="1843" w:type="dxa"/>
            <w:tcBorders>
              <w:top w:val="single" w:sz="4" w:space="0" w:color="000000"/>
              <w:left w:val="single" w:sz="4" w:space="0" w:color="000000"/>
              <w:bottom w:val="single" w:sz="4" w:space="0" w:color="000000"/>
              <w:right w:val="nil"/>
            </w:tcBorders>
            <w:hideMark/>
          </w:tcPr>
          <w:p w14:paraId="6E53D95A" w14:textId="77777777" w:rsidR="00FD5E79" w:rsidRPr="008A3984" w:rsidRDefault="00FD5E79" w:rsidP="00DC5170">
            <w:pPr>
              <w:jc w:val="both"/>
              <w:rPr>
                <w:rFonts w:cs="Times New Roman"/>
                <w:sz w:val="22"/>
                <w:szCs w:val="22"/>
              </w:rPr>
            </w:pPr>
            <w:r w:rsidRPr="008A3984">
              <w:rPr>
                <w:rFonts w:cs="Times New Roman"/>
                <w:sz w:val="22"/>
                <w:szCs w:val="22"/>
                <w:lang w:val="hr-HR"/>
              </w:rPr>
              <w:t>8,5</w:t>
            </w:r>
          </w:p>
        </w:tc>
        <w:tc>
          <w:tcPr>
            <w:tcW w:w="1843" w:type="dxa"/>
            <w:tcBorders>
              <w:top w:val="single" w:sz="4" w:space="0" w:color="000000"/>
              <w:left w:val="single" w:sz="4" w:space="0" w:color="000000"/>
              <w:bottom w:val="single" w:sz="4" w:space="0" w:color="000000"/>
              <w:right w:val="nil"/>
            </w:tcBorders>
            <w:hideMark/>
          </w:tcPr>
          <w:p w14:paraId="21C6514D" w14:textId="77777777" w:rsidR="00FD5E79" w:rsidRPr="008A3984" w:rsidRDefault="00FD5E79" w:rsidP="00DC5170">
            <w:pPr>
              <w:jc w:val="both"/>
              <w:rPr>
                <w:rFonts w:cs="Times New Roman"/>
                <w:sz w:val="22"/>
                <w:szCs w:val="22"/>
              </w:rPr>
            </w:pPr>
            <w:r w:rsidRPr="008A3984">
              <w:rPr>
                <w:rFonts w:cs="Times New Roman"/>
                <w:sz w:val="22"/>
                <w:szCs w:val="22"/>
                <w:lang w:val="hr-HR"/>
              </w:rPr>
              <w:t>1,8</w:t>
            </w:r>
          </w:p>
        </w:tc>
        <w:tc>
          <w:tcPr>
            <w:tcW w:w="1559" w:type="dxa"/>
            <w:tcBorders>
              <w:top w:val="single" w:sz="4" w:space="0" w:color="000000"/>
              <w:left w:val="single" w:sz="4" w:space="0" w:color="000000"/>
              <w:bottom w:val="single" w:sz="4" w:space="0" w:color="000000"/>
              <w:right w:val="single" w:sz="4" w:space="0" w:color="000000"/>
            </w:tcBorders>
            <w:hideMark/>
          </w:tcPr>
          <w:p w14:paraId="5029B756" w14:textId="77777777" w:rsidR="00FD5E79" w:rsidRPr="008A3984" w:rsidRDefault="00FD5E79" w:rsidP="00DC5170">
            <w:pPr>
              <w:jc w:val="both"/>
              <w:rPr>
                <w:rFonts w:cs="Times New Roman"/>
                <w:sz w:val="22"/>
                <w:szCs w:val="22"/>
              </w:rPr>
            </w:pPr>
            <w:r w:rsidRPr="008A3984">
              <w:rPr>
                <w:rFonts w:cs="Times New Roman"/>
                <w:sz w:val="22"/>
                <w:szCs w:val="22"/>
                <w:lang w:val="hr-HR"/>
              </w:rPr>
              <w:t>2,0</w:t>
            </w:r>
          </w:p>
        </w:tc>
      </w:tr>
    </w:tbl>
    <w:p w14:paraId="0B7E6D5D" w14:textId="77777777" w:rsidR="00FD5E79" w:rsidRPr="008A3984" w:rsidRDefault="00FD5E79" w:rsidP="00DC5170">
      <w:pPr>
        <w:jc w:val="both"/>
        <w:rPr>
          <w:rFonts w:cs="Times New Roman"/>
          <w:sz w:val="22"/>
          <w:szCs w:val="22"/>
          <w:lang w:val="hr-HR"/>
        </w:rPr>
      </w:pPr>
    </w:p>
    <w:tbl>
      <w:tblPr>
        <w:tblW w:w="0" w:type="auto"/>
        <w:tblInd w:w="-5" w:type="dxa"/>
        <w:tblLayout w:type="fixed"/>
        <w:tblLook w:val="04A0" w:firstRow="1" w:lastRow="0" w:firstColumn="1" w:lastColumn="0" w:noHBand="0" w:noVBand="1"/>
      </w:tblPr>
      <w:tblGrid>
        <w:gridCol w:w="1418"/>
        <w:gridCol w:w="1843"/>
        <w:gridCol w:w="2409"/>
        <w:gridCol w:w="1985"/>
      </w:tblGrid>
      <w:tr w:rsidR="00FD5E79" w:rsidRPr="008A3984" w14:paraId="19E04EED" w14:textId="77777777" w:rsidTr="0088289B">
        <w:trPr>
          <w:cantSplit/>
          <w:tblHeader/>
        </w:trPr>
        <w:tc>
          <w:tcPr>
            <w:tcW w:w="7655" w:type="dxa"/>
            <w:gridSpan w:val="4"/>
            <w:tcBorders>
              <w:top w:val="single" w:sz="4" w:space="0" w:color="000000"/>
              <w:left w:val="single" w:sz="4" w:space="0" w:color="000000"/>
              <w:bottom w:val="single" w:sz="4" w:space="0" w:color="000000"/>
              <w:right w:val="single" w:sz="4" w:space="0" w:color="000000"/>
            </w:tcBorders>
            <w:hideMark/>
          </w:tcPr>
          <w:p w14:paraId="0C364ACD" w14:textId="77777777" w:rsidR="00FD5E79" w:rsidRPr="008A3984" w:rsidRDefault="00FD5E79" w:rsidP="00DC5170">
            <w:pPr>
              <w:jc w:val="both"/>
              <w:rPr>
                <w:rFonts w:cs="Times New Roman"/>
                <w:sz w:val="22"/>
                <w:szCs w:val="22"/>
              </w:rPr>
            </w:pPr>
            <w:r w:rsidRPr="008A3984">
              <w:rPr>
                <w:rFonts w:cs="Times New Roman"/>
                <w:b/>
                <w:sz w:val="22"/>
                <w:szCs w:val="22"/>
                <w:lang w:val="hr-HR"/>
              </w:rPr>
              <w:t>Minimalna površina ograđenih prostora (m²) u kojim boravi veći broj pasa</w:t>
            </w:r>
          </w:p>
        </w:tc>
      </w:tr>
      <w:tr w:rsidR="00FD5E79" w:rsidRPr="008A3984" w14:paraId="669DF8C0" w14:textId="77777777" w:rsidTr="0088289B">
        <w:trPr>
          <w:cantSplit/>
          <w:tblHeader/>
        </w:trPr>
        <w:tc>
          <w:tcPr>
            <w:tcW w:w="1418" w:type="dxa"/>
            <w:tcBorders>
              <w:top w:val="single" w:sz="4" w:space="0" w:color="000000"/>
              <w:left w:val="single" w:sz="4" w:space="0" w:color="000000"/>
              <w:bottom w:val="single" w:sz="4" w:space="0" w:color="000000"/>
              <w:right w:val="nil"/>
            </w:tcBorders>
            <w:hideMark/>
          </w:tcPr>
          <w:p w14:paraId="4D409344" w14:textId="77777777" w:rsidR="00FD5E79" w:rsidRPr="008A3984" w:rsidRDefault="00FD5E79" w:rsidP="00DC5170">
            <w:pPr>
              <w:jc w:val="both"/>
              <w:rPr>
                <w:rFonts w:cs="Times New Roman"/>
                <w:sz w:val="22"/>
                <w:szCs w:val="22"/>
              </w:rPr>
            </w:pPr>
            <w:r w:rsidRPr="008A3984">
              <w:rPr>
                <w:rFonts w:cs="Times New Roman"/>
                <w:sz w:val="22"/>
                <w:szCs w:val="22"/>
                <w:lang w:val="hr-HR"/>
              </w:rPr>
              <w:t>Broj pasa u prostoru</w:t>
            </w:r>
          </w:p>
        </w:tc>
        <w:tc>
          <w:tcPr>
            <w:tcW w:w="1843" w:type="dxa"/>
            <w:tcBorders>
              <w:top w:val="single" w:sz="4" w:space="0" w:color="000000"/>
              <w:left w:val="single" w:sz="4" w:space="0" w:color="000000"/>
              <w:bottom w:val="single" w:sz="4" w:space="0" w:color="000000"/>
              <w:right w:val="nil"/>
            </w:tcBorders>
            <w:hideMark/>
          </w:tcPr>
          <w:p w14:paraId="415E883F" w14:textId="77777777" w:rsidR="00FD5E79" w:rsidRPr="008A3984" w:rsidRDefault="00FD5E79" w:rsidP="00DC5170">
            <w:pPr>
              <w:jc w:val="both"/>
              <w:rPr>
                <w:rFonts w:cs="Times New Roman"/>
                <w:sz w:val="22"/>
                <w:szCs w:val="22"/>
              </w:rPr>
            </w:pPr>
            <w:r w:rsidRPr="008A3984">
              <w:rPr>
                <w:rFonts w:cs="Times New Roman"/>
                <w:sz w:val="22"/>
                <w:szCs w:val="22"/>
                <w:lang w:val="hr-HR"/>
              </w:rPr>
              <w:t>Min. površina - psi težine do 16 kg</w:t>
            </w:r>
          </w:p>
        </w:tc>
        <w:tc>
          <w:tcPr>
            <w:tcW w:w="2409" w:type="dxa"/>
            <w:tcBorders>
              <w:top w:val="single" w:sz="4" w:space="0" w:color="000000"/>
              <w:left w:val="single" w:sz="4" w:space="0" w:color="000000"/>
              <w:bottom w:val="single" w:sz="4" w:space="0" w:color="000000"/>
              <w:right w:val="nil"/>
            </w:tcBorders>
            <w:hideMark/>
          </w:tcPr>
          <w:p w14:paraId="629DABFB" w14:textId="77777777" w:rsidR="00FD5E79" w:rsidRPr="008A3984" w:rsidRDefault="00FD5E79" w:rsidP="00DC5170">
            <w:pPr>
              <w:jc w:val="both"/>
              <w:rPr>
                <w:rFonts w:cs="Times New Roman"/>
                <w:sz w:val="22"/>
                <w:szCs w:val="22"/>
              </w:rPr>
            </w:pPr>
            <w:r w:rsidRPr="008A3984">
              <w:rPr>
                <w:rFonts w:cs="Times New Roman"/>
                <w:sz w:val="22"/>
                <w:szCs w:val="22"/>
                <w:lang w:val="hr-HR"/>
              </w:rPr>
              <w:t>Min. površina - psi težine od 17 do 28 kg</w:t>
            </w:r>
          </w:p>
        </w:tc>
        <w:tc>
          <w:tcPr>
            <w:tcW w:w="1985" w:type="dxa"/>
            <w:tcBorders>
              <w:top w:val="single" w:sz="4" w:space="0" w:color="000000"/>
              <w:left w:val="single" w:sz="4" w:space="0" w:color="000000"/>
              <w:bottom w:val="single" w:sz="4" w:space="0" w:color="000000"/>
              <w:right w:val="single" w:sz="4" w:space="0" w:color="000000"/>
            </w:tcBorders>
            <w:hideMark/>
          </w:tcPr>
          <w:p w14:paraId="55DBA6E1" w14:textId="77777777" w:rsidR="00FD5E79" w:rsidRPr="008A3984" w:rsidRDefault="00FD5E79" w:rsidP="00DC5170">
            <w:pPr>
              <w:jc w:val="both"/>
              <w:rPr>
                <w:rFonts w:cs="Times New Roman"/>
                <w:sz w:val="22"/>
                <w:szCs w:val="22"/>
              </w:rPr>
            </w:pPr>
            <w:r w:rsidRPr="008A3984">
              <w:rPr>
                <w:rFonts w:cs="Times New Roman"/>
                <w:sz w:val="22"/>
                <w:szCs w:val="22"/>
                <w:lang w:val="hr-HR"/>
              </w:rPr>
              <w:t>Min. površina - psi teži od 28 kg</w:t>
            </w:r>
          </w:p>
        </w:tc>
      </w:tr>
      <w:tr w:rsidR="00FD5E79" w:rsidRPr="008A3984" w14:paraId="5E847195"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555CD6FC" w14:textId="77777777" w:rsidR="00FD5E79" w:rsidRPr="008A3984" w:rsidRDefault="00FD5E79" w:rsidP="00DC5170">
            <w:pPr>
              <w:jc w:val="both"/>
              <w:rPr>
                <w:rFonts w:cs="Times New Roman"/>
                <w:sz w:val="22"/>
                <w:szCs w:val="22"/>
              </w:rPr>
            </w:pPr>
            <w:r w:rsidRPr="008A3984">
              <w:rPr>
                <w:rFonts w:cs="Times New Roman"/>
                <w:sz w:val="22"/>
                <w:szCs w:val="22"/>
                <w:lang w:val="hr-HR"/>
              </w:rPr>
              <w:t>2</w:t>
            </w:r>
          </w:p>
        </w:tc>
        <w:tc>
          <w:tcPr>
            <w:tcW w:w="1843" w:type="dxa"/>
            <w:tcBorders>
              <w:top w:val="single" w:sz="4" w:space="0" w:color="000000"/>
              <w:left w:val="single" w:sz="4" w:space="0" w:color="000000"/>
              <w:bottom w:val="single" w:sz="4" w:space="0" w:color="000000"/>
              <w:right w:val="nil"/>
            </w:tcBorders>
            <w:hideMark/>
          </w:tcPr>
          <w:p w14:paraId="65B05756" w14:textId="77777777" w:rsidR="00FD5E79" w:rsidRPr="008A3984" w:rsidRDefault="00FD5E79" w:rsidP="00DC5170">
            <w:pPr>
              <w:jc w:val="both"/>
              <w:rPr>
                <w:rFonts w:cs="Times New Roman"/>
                <w:sz w:val="22"/>
                <w:szCs w:val="22"/>
              </w:rPr>
            </w:pPr>
            <w:r w:rsidRPr="008A3984">
              <w:rPr>
                <w:rFonts w:cs="Times New Roman"/>
                <w:sz w:val="22"/>
                <w:szCs w:val="22"/>
                <w:lang w:val="hr-HR"/>
              </w:rPr>
              <w:t>7,5</w:t>
            </w:r>
          </w:p>
        </w:tc>
        <w:tc>
          <w:tcPr>
            <w:tcW w:w="2409" w:type="dxa"/>
            <w:tcBorders>
              <w:top w:val="single" w:sz="4" w:space="0" w:color="000000"/>
              <w:left w:val="single" w:sz="4" w:space="0" w:color="000000"/>
              <w:bottom w:val="single" w:sz="4" w:space="0" w:color="000000"/>
              <w:right w:val="nil"/>
            </w:tcBorders>
            <w:hideMark/>
          </w:tcPr>
          <w:p w14:paraId="39137D9F" w14:textId="77777777" w:rsidR="00FD5E79" w:rsidRPr="008A3984" w:rsidRDefault="00FD5E79" w:rsidP="00DC5170">
            <w:pPr>
              <w:jc w:val="both"/>
              <w:rPr>
                <w:rFonts w:cs="Times New Roman"/>
                <w:sz w:val="22"/>
                <w:szCs w:val="22"/>
              </w:rPr>
            </w:pPr>
            <w:r w:rsidRPr="008A3984">
              <w:rPr>
                <w:rFonts w:cs="Times New Roman"/>
                <w:sz w:val="22"/>
                <w:szCs w:val="22"/>
                <w:lang w:val="hr-HR"/>
              </w:rPr>
              <w:t>10</w:t>
            </w:r>
          </w:p>
        </w:tc>
        <w:tc>
          <w:tcPr>
            <w:tcW w:w="1985" w:type="dxa"/>
            <w:tcBorders>
              <w:top w:val="single" w:sz="4" w:space="0" w:color="000000"/>
              <w:left w:val="single" w:sz="4" w:space="0" w:color="000000"/>
              <w:bottom w:val="single" w:sz="4" w:space="0" w:color="000000"/>
              <w:right w:val="single" w:sz="4" w:space="0" w:color="000000"/>
            </w:tcBorders>
            <w:hideMark/>
          </w:tcPr>
          <w:p w14:paraId="3BC70E82" w14:textId="77777777" w:rsidR="00FD5E79" w:rsidRPr="008A3984" w:rsidRDefault="00FD5E79" w:rsidP="00DC5170">
            <w:pPr>
              <w:jc w:val="both"/>
              <w:rPr>
                <w:rFonts w:cs="Times New Roman"/>
                <w:sz w:val="22"/>
                <w:szCs w:val="22"/>
              </w:rPr>
            </w:pPr>
            <w:r w:rsidRPr="008A3984">
              <w:rPr>
                <w:rFonts w:cs="Times New Roman"/>
                <w:sz w:val="22"/>
                <w:szCs w:val="22"/>
                <w:lang w:val="hr-HR"/>
              </w:rPr>
              <w:t>13</w:t>
            </w:r>
          </w:p>
        </w:tc>
      </w:tr>
      <w:tr w:rsidR="00FD5E79" w:rsidRPr="008A3984" w14:paraId="4DE52C79"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1A065199" w14:textId="77777777" w:rsidR="00FD5E79" w:rsidRPr="008A3984" w:rsidRDefault="00FD5E79" w:rsidP="00DC5170">
            <w:pPr>
              <w:jc w:val="both"/>
              <w:rPr>
                <w:rFonts w:cs="Times New Roman"/>
                <w:sz w:val="22"/>
                <w:szCs w:val="22"/>
              </w:rPr>
            </w:pPr>
            <w:r w:rsidRPr="008A3984">
              <w:rPr>
                <w:rFonts w:cs="Times New Roman"/>
                <w:sz w:val="22"/>
                <w:szCs w:val="22"/>
                <w:lang w:val="hr-HR"/>
              </w:rPr>
              <w:t>3</w:t>
            </w:r>
          </w:p>
        </w:tc>
        <w:tc>
          <w:tcPr>
            <w:tcW w:w="1843" w:type="dxa"/>
            <w:tcBorders>
              <w:top w:val="single" w:sz="4" w:space="0" w:color="000000"/>
              <w:left w:val="single" w:sz="4" w:space="0" w:color="000000"/>
              <w:bottom w:val="single" w:sz="4" w:space="0" w:color="000000"/>
              <w:right w:val="nil"/>
            </w:tcBorders>
            <w:hideMark/>
          </w:tcPr>
          <w:p w14:paraId="7F7526B5" w14:textId="77777777" w:rsidR="00FD5E79" w:rsidRPr="008A3984" w:rsidRDefault="00FD5E79" w:rsidP="00DC5170">
            <w:pPr>
              <w:jc w:val="both"/>
              <w:rPr>
                <w:rFonts w:cs="Times New Roman"/>
                <w:sz w:val="22"/>
                <w:szCs w:val="22"/>
              </w:rPr>
            </w:pPr>
            <w:r w:rsidRPr="008A3984">
              <w:rPr>
                <w:rFonts w:cs="Times New Roman"/>
                <w:sz w:val="22"/>
                <w:szCs w:val="22"/>
                <w:lang w:val="hr-HR"/>
              </w:rPr>
              <w:t>10,0</w:t>
            </w:r>
          </w:p>
        </w:tc>
        <w:tc>
          <w:tcPr>
            <w:tcW w:w="2409" w:type="dxa"/>
            <w:tcBorders>
              <w:top w:val="single" w:sz="4" w:space="0" w:color="000000"/>
              <w:left w:val="single" w:sz="4" w:space="0" w:color="000000"/>
              <w:bottom w:val="single" w:sz="4" w:space="0" w:color="000000"/>
              <w:right w:val="nil"/>
            </w:tcBorders>
            <w:hideMark/>
          </w:tcPr>
          <w:p w14:paraId="4C5ADC93" w14:textId="77777777" w:rsidR="00FD5E79" w:rsidRPr="008A3984" w:rsidRDefault="00FD5E79" w:rsidP="00DC5170">
            <w:pPr>
              <w:jc w:val="both"/>
              <w:rPr>
                <w:rFonts w:cs="Times New Roman"/>
                <w:sz w:val="22"/>
                <w:szCs w:val="22"/>
              </w:rPr>
            </w:pPr>
            <w:r w:rsidRPr="008A3984">
              <w:rPr>
                <w:rFonts w:cs="Times New Roman"/>
                <w:sz w:val="22"/>
                <w:szCs w:val="22"/>
                <w:lang w:val="hr-HR"/>
              </w:rPr>
              <w:t>13</w:t>
            </w:r>
          </w:p>
        </w:tc>
        <w:tc>
          <w:tcPr>
            <w:tcW w:w="1985" w:type="dxa"/>
            <w:tcBorders>
              <w:top w:val="single" w:sz="4" w:space="0" w:color="000000"/>
              <w:left w:val="single" w:sz="4" w:space="0" w:color="000000"/>
              <w:bottom w:val="single" w:sz="4" w:space="0" w:color="000000"/>
              <w:right w:val="single" w:sz="4" w:space="0" w:color="000000"/>
            </w:tcBorders>
            <w:hideMark/>
          </w:tcPr>
          <w:p w14:paraId="54CCBFC1" w14:textId="77777777" w:rsidR="00FD5E79" w:rsidRPr="008A3984" w:rsidRDefault="00FD5E79" w:rsidP="00DC5170">
            <w:pPr>
              <w:jc w:val="both"/>
              <w:rPr>
                <w:rFonts w:cs="Times New Roman"/>
                <w:sz w:val="22"/>
                <w:szCs w:val="22"/>
              </w:rPr>
            </w:pPr>
            <w:r w:rsidRPr="008A3984">
              <w:rPr>
                <w:rFonts w:cs="Times New Roman"/>
                <w:sz w:val="22"/>
                <w:szCs w:val="22"/>
                <w:lang w:val="hr-HR"/>
              </w:rPr>
              <w:t>17</w:t>
            </w:r>
          </w:p>
        </w:tc>
      </w:tr>
      <w:tr w:rsidR="00FD5E79" w:rsidRPr="008A3984" w14:paraId="5934577F"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6BE8043B" w14:textId="77777777" w:rsidR="00FD5E79" w:rsidRPr="008A3984" w:rsidRDefault="00FD5E79" w:rsidP="00DC5170">
            <w:pPr>
              <w:jc w:val="both"/>
              <w:rPr>
                <w:rFonts w:cs="Times New Roman"/>
                <w:sz w:val="22"/>
                <w:szCs w:val="22"/>
              </w:rPr>
            </w:pPr>
            <w:r w:rsidRPr="008A3984">
              <w:rPr>
                <w:rFonts w:cs="Times New Roman"/>
                <w:sz w:val="22"/>
                <w:szCs w:val="22"/>
                <w:lang w:val="hr-HR"/>
              </w:rPr>
              <w:t>4</w:t>
            </w:r>
          </w:p>
        </w:tc>
        <w:tc>
          <w:tcPr>
            <w:tcW w:w="1843" w:type="dxa"/>
            <w:tcBorders>
              <w:top w:val="single" w:sz="4" w:space="0" w:color="000000"/>
              <w:left w:val="single" w:sz="4" w:space="0" w:color="000000"/>
              <w:bottom w:val="single" w:sz="4" w:space="0" w:color="000000"/>
              <w:right w:val="nil"/>
            </w:tcBorders>
            <w:hideMark/>
          </w:tcPr>
          <w:p w14:paraId="3EF74950" w14:textId="77777777" w:rsidR="00FD5E79" w:rsidRPr="008A3984" w:rsidRDefault="00FD5E79" w:rsidP="00DC5170">
            <w:pPr>
              <w:jc w:val="both"/>
              <w:rPr>
                <w:rFonts w:cs="Times New Roman"/>
                <w:sz w:val="22"/>
                <w:szCs w:val="22"/>
              </w:rPr>
            </w:pPr>
            <w:r w:rsidRPr="008A3984">
              <w:rPr>
                <w:rFonts w:cs="Times New Roman"/>
                <w:sz w:val="22"/>
                <w:szCs w:val="22"/>
                <w:lang w:val="hr-HR"/>
              </w:rPr>
              <w:t>12,0</w:t>
            </w:r>
          </w:p>
        </w:tc>
        <w:tc>
          <w:tcPr>
            <w:tcW w:w="2409" w:type="dxa"/>
            <w:tcBorders>
              <w:top w:val="single" w:sz="4" w:space="0" w:color="000000"/>
              <w:left w:val="single" w:sz="4" w:space="0" w:color="000000"/>
              <w:bottom w:val="single" w:sz="4" w:space="0" w:color="000000"/>
              <w:right w:val="nil"/>
            </w:tcBorders>
            <w:hideMark/>
          </w:tcPr>
          <w:p w14:paraId="2FC461E6" w14:textId="77777777" w:rsidR="00FD5E79" w:rsidRPr="008A3984" w:rsidRDefault="00FD5E79" w:rsidP="00DC5170">
            <w:pPr>
              <w:jc w:val="both"/>
              <w:rPr>
                <w:rFonts w:cs="Times New Roman"/>
                <w:sz w:val="22"/>
                <w:szCs w:val="22"/>
              </w:rPr>
            </w:pPr>
            <w:r w:rsidRPr="008A3984">
              <w:rPr>
                <w:rFonts w:cs="Times New Roman"/>
                <w:sz w:val="22"/>
                <w:szCs w:val="22"/>
                <w:lang w:val="hr-HR"/>
              </w:rPr>
              <w:t>15</w:t>
            </w:r>
          </w:p>
        </w:tc>
        <w:tc>
          <w:tcPr>
            <w:tcW w:w="1985" w:type="dxa"/>
            <w:tcBorders>
              <w:top w:val="single" w:sz="4" w:space="0" w:color="000000"/>
              <w:left w:val="single" w:sz="4" w:space="0" w:color="000000"/>
              <w:bottom w:val="single" w:sz="4" w:space="0" w:color="000000"/>
              <w:right w:val="single" w:sz="4" w:space="0" w:color="000000"/>
            </w:tcBorders>
            <w:hideMark/>
          </w:tcPr>
          <w:p w14:paraId="1BEC743F" w14:textId="77777777" w:rsidR="00FD5E79" w:rsidRPr="008A3984" w:rsidRDefault="00FD5E79" w:rsidP="00DC5170">
            <w:pPr>
              <w:jc w:val="both"/>
              <w:rPr>
                <w:rFonts w:cs="Times New Roman"/>
                <w:sz w:val="22"/>
                <w:szCs w:val="22"/>
              </w:rPr>
            </w:pPr>
            <w:r w:rsidRPr="008A3984">
              <w:rPr>
                <w:rFonts w:cs="Times New Roman"/>
                <w:sz w:val="22"/>
                <w:szCs w:val="22"/>
                <w:lang w:val="hr-HR"/>
              </w:rPr>
              <w:t>20</w:t>
            </w:r>
          </w:p>
        </w:tc>
      </w:tr>
      <w:tr w:rsidR="00FD5E79" w:rsidRPr="008A3984" w14:paraId="44CE0A34"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480D8F55" w14:textId="77777777" w:rsidR="00FD5E79" w:rsidRPr="008A3984" w:rsidRDefault="00FD5E79" w:rsidP="00DC5170">
            <w:pPr>
              <w:jc w:val="both"/>
              <w:rPr>
                <w:rFonts w:cs="Times New Roman"/>
                <w:sz w:val="22"/>
                <w:szCs w:val="22"/>
              </w:rPr>
            </w:pPr>
            <w:r w:rsidRPr="008A3984">
              <w:rPr>
                <w:rFonts w:cs="Times New Roman"/>
                <w:sz w:val="22"/>
                <w:szCs w:val="22"/>
                <w:lang w:val="hr-HR"/>
              </w:rPr>
              <w:t>5</w:t>
            </w:r>
          </w:p>
        </w:tc>
        <w:tc>
          <w:tcPr>
            <w:tcW w:w="1843" w:type="dxa"/>
            <w:tcBorders>
              <w:top w:val="single" w:sz="4" w:space="0" w:color="000000"/>
              <w:left w:val="single" w:sz="4" w:space="0" w:color="000000"/>
              <w:bottom w:val="single" w:sz="4" w:space="0" w:color="000000"/>
              <w:right w:val="nil"/>
            </w:tcBorders>
            <w:hideMark/>
          </w:tcPr>
          <w:p w14:paraId="4B4094CF" w14:textId="77777777" w:rsidR="00FD5E79" w:rsidRPr="008A3984" w:rsidRDefault="00FD5E79" w:rsidP="00DC5170">
            <w:pPr>
              <w:jc w:val="both"/>
              <w:rPr>
                <w:rFonts w:cs="Times New Roman"/>
                <w:sz w:val="22"/>
                <w:szCs w:val="22"/>
              </w:rPr>
            </w:pPr>
            <w:r w:rsidRPr="008A3984">
              <w:rPr>
                <w:rFonts w:cs="Times New Roman"/>
                <w:sz w:val="22"/>
                <w:szCs w:val="22"/>
                <w:lang w:val="hr-HR"/>
              </w:rPr>
              <w:t>14,0</w:t>
            </w:r>
          </w:p>
        </w:tc>
        <w:tc>
          <w:tcPr>
            <w:tcW w:w="2409" w:type="dxa"/>
            <w:tcBorders>
              <w:top w:val="single" w:sz="4" w:space="0" w:color="000000"/>
              <w:left w:val="single" w:sz="4" w:space="0" w:color="000000"/>
              <w:bottom w:val="single" w:sz="4" w:space="0" w:color="000000"/>
              <w:right w:val="nil"/>
            </w:tcBorders>
            <w:hideMark/>
          </w:tcPr>
          <w:p w14:paraId="07999661" w14:textId="77777777" w:rsidR="00FD5E79" w:rsidRPr="008A3984" w:rsidRDefault="00FD5E79" w:rsidP="00DC5170">
            <w:pPr>
              <w:jc w:val="both"/>
              <w:rPr>
                <w:rFonts w:cs="Times New Roman"/>
                <w:sz w:val="22"/>
                <w:szCs w:val="22"/>
              </w:rPr>
            </w:pPr>
            <w:r w:rsidRPr="008A3984">
              <w:rPr>
                <w:rFonts w:cs="Times New Roman"/>
                <w:sz w:val="22"/>
                <w:szCs w:val="22"/>
                <w:lang w:val="hr-HR"/>
              </w:rPr>
              <w:t>18</w:t>
            </w:r>
          </w:p>
        </w:tc>
        <w:tc>
          <w:tcPr>
            <w:tcW w:w="1985" w:type="dxa"/>
            <w:tcBorders>
              <w:top w:val="single" w:sz="4" w:space="0" w:color="000000"/>
              <w:left w:val="single" w:sz="4" w:space="0" w:color="000000"/>
              <w:bottom w:val="single" w:sz="4" w:space="0" w:color="000000"/>
              <w:right w:val="single" w:sz="4" w:space="0" w:color="000000"/>
            </w:tcBorders>
            <w:hideMark/>
          </w:tcPr>
          <w:p w14:paraId="2A2ABE2A" w14:textId="77777777" w:rsidR="00FD5E79" w:rsidRPr="008A3984" w:rsidRDefault="00FD5E79" w:rsidP="00DC5170">
            <w:pPr>
              <w:jc w:val="both"/>
              <w:rPr>
                <w:rFonts w:cs="Times New Roman"/>
                <w:sz w:val="22"/>
                <w:szCs w:val="22"/>
              </w:rPr>
            </w:pPr>
            <w:r w:rsidRPr="008A3984">
              <w:rPr>
                <w:rFonts w:cs="Times New Roman"/>
                <w:sz w:val="22"/>
                <w:szCs w:val="22"/>
                <w:lang w:val="hr-HR"/>
              </w:rPr>
              <w:t>24</w:t>
            </w:r>
          </w:p>
        </w:tc>
      </w:tr>
      <w:tr w:rsidR="00FD5E79" w:rsidRPr="008A3984" w14:paraId="74817B38"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2F6A4887" w14:textId="77777777" w:rsidR="00FD5E79" w:rsidRPr="008A3984" w:rsidRDefault="00FD5E79" w:rsidP="00DC5170">
            <w:pPr>
              <w:jc w:val="both"/>
              <w:rPr>
                <w:rFonts w:cs="Times New Roman"/>
                <w:sz w:val="22"/>
                <w:szCs w:val="22"/>
              </w:rPr>
            </w:pPr>
            <w:r w:rsidRPr="008A3984">
              <w:rPr>
                <w:rFonts w:cs="Times New Roman"/>
                <w:sz w:val="22"/>
                <w:szCs w:val="22"/>
                <w:lang w:val="hr-HR"/>
              </w:rPr>
              <w:t>6</w:t>
            </w:r>
          </w:p>
        </w:tc>
        <w:tc>
          <w:tcPr>
            <w:tcW w:w="1843" w:type="dxa"/>
            <w:tcBorders>
              <w:top w:val="single" w:sz="4" w:space="0" w:color="000000"/>
              <w:left w:val="single" w:sz="4" w:space="0" w:color="000000"/>
              <w:bottom w:val="single" w:sz="4" w:space="0" w:color="000000"/>
              <w:right w:val="nil"/>
            </w:tcBorders>
            <w:hideMark/>
          </w:tcPr>
          <w:p w14:paraId="1B6D4281" w14:textId="77777777" w:rsidR="00FD5E79" w:rsidRPr="008A3984" w:rsidRDefault="00FD5E79" w:rsidP="00DC5170">
            <w:pPr>
              <w:jc w:val="both"/>
              <w:rPr>
                <w:rFonts w:cs="Times New Roman"/>
                <w:sz w:val="22"/>
                <w:szCs w:val="22"/>
              </w:rPr>
            </w:pPr>
            <w:r w:rsidRPr="008A3984">
              <w:rPr>
                <w:rFonts w:cs="Times New Roman"/>
                <w:sz w:val="22"/>
                <w:szCs w:val="22"/>
                <w:lang w:val="hr-HR"/>
              </w:rPr>
              <w:t>16,0</w:t>
            </w:r>
          </w:p>
        </w:tc>
        <w:tc>
          <w:tcPr>
            <w:tcW w:w="2409" w:type="dxa"/>
            <w:tcBorders>
              <w:top w:val="single" w:sz="4" w:space="0" w:color="000000"/>
              <w:left w:val="single" w:sz="4" w:space="0" w:color="000000"/>
              <w:bottom w:val="single" w:sz="4" w:space="0" w:color="000000"/>
              <w:right w:val="nil"/>
            </w:tcBorders>
            <w:hideMark/>
          </w:tcPr>
          <w:p w14:paraId="499D1213" w14:textId="77777777" w:rsidR="00FD5E79" w:rsidRPr="008A3984" w:rsidRDefault="00FD5E79" w:rsidP="00DC5170">
            <w:pPr>
              <w:jc w:val="both"/>
              <w:rPr>
                <w:rFonts w:cs="Times New Roman"/>
                <w:sz w:val="22"/>
                <w:szCs w:val="22"/>
              </w:rPr>
            </w:pPr>
            <w:r w:rsidRPr="008A3984">
              <w:rPr>
                <w:rFonts w:cs="Times New Roman"/>
                <w:sz w:val="22"/>
                <w:szCs w:val="22"/>
                <w:lang w:val="hr-HR"/>
              </w:rPr>
              <w:t>20</w:t>
            </w:r>
          </w:p>
        </w:tc>
        <w:tc>
          <w:tcPr>
            <w:tcW w:w="1985" w:type="dxa"/>
            <w:tcBorders>
              <w:top w:val="single" w:sz="4" w:space="0" w:color="000000"/>
              <w:left w:val="single" w:sz="4" w:space="0" w:color="000000"/>
              <w:bottom w:val="single" w:sz="4" w:space="0" w:color="000000"/>
              <w:right w:val="single" w:sz="4" w:space="0" w:color="000000"/>
            </w:tcBorders>
            <w:hideMark/>
          </w:tcPr>
          <w:p w14:paraId="29CB3A1F" w14:textId="77777777" w:rsidR="00FD5E79" w:rsidRPr="008A3984" w:rsidRDefault="00FD5E79" w:rsidP="00DC5170">
            <w:pPr>
              <w:jc w:val="both"/>
              <w:rPr>
                <w:rFonts w:cs="Times New Roman"/>
                <w:sz w:val="22"/>
                <w:szCs w:val="22"/>
              </w:rPr>
            </w:pPr>
            <w:r w:rsidRPr="008A3984">
              <w:rPr>
                <w:rFonts w:cs="Times New Roman"/>
                <w:sz w:val="22"/>
                <w:szCs w:val="22"/>
                <w:lang w:val="hr-HR"/>
              </w:rPr>
              <w:t>27</w:t>
            </w:r>
          </w:p>
        </w:tc>
      </w:tr>
      <w:tr w:rsidR="00FD5E79" w:rsidRPr="008A3984" w14:paraId="0B84718B"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266109E2" w14:textId="77777777" w:rsidR="00FD5E79" w:rsidRPr="008A3984" w:rsidRDefault="00FD5E79" w:rsidP="00DC5170">
            <w:pPr>
              <w:jc w:val="both"/>
              <w:rPr>
                <w:rFonts w:cs="Times New Roman"/>
                <w:sz w:val="22"/>
                <w:szCs w:val="22"/>
              </w:rPr>
            </w:pPr>
            <w:r w:rsidRPr="008A3984">
              <w:rPr>
                <w:rFonts w:cs="Times New Roman"/>
                <w:sz w:val="22"/>
                <w:szCs w:val="22"/>
                <w:lang w:val="hr-HR"/>
              </w:rPr>
              <w:t>7</w:t>
            </w:r>
          </w:p>
        </w:tc>
        <w:tc>
          <w:tcPr>
            <w:tcW w:w="1843" w:type="dxa"/>
            <w:tcBorders>
              <w:top w:val="single" w:sz="4" w:space="0" w:color="000000"/>
              <w:left w:val="single" w:sz="4" w:space="0" w:color="000000"/>
              <w:bottom w:val="single" w:sz="4" w:space="0" w:color="000000"/>
              <w:right w:val="nil"/>
            </w:tcBorders>
            <w:hideMark/>
          </w:tcPr>
          <w:p w14:paraId="73C4E45C" w14:textId="77777777" w:rsidR="00FD5E79" w:rsidRPr="008A3984" w:rsidRDefault="00FD5E79" w:rsidP="00DC5170">
            <w:pPr>
              <w:jc w:val="both"/>
              <w:rPr>
                <w:rFonts w:cs="Times New Roman"/>
                <w:sz w:val="22"/>
                <w:szCs w:val="22"/>
              </w:rPr>
            </w:pPr>
            <w:r w:rsidRPr="008A3984">
              <w:rPr>
                <w:rFonts w:cs="Times New Roman"/>
                <w:sz w:val="22"/>
                <w:szCs w:val="22"/>
                <w:lang w:val="hr-HR"/>
              </w:rPr>
              <w:t>17,5</w:t>
            </w:r>
          </w:p>
        </w:tc>
        <w:tc>
          <w:tcPr>
            <w:tcW w:w="2409" w:type="dxa"/>
            <w:tcBorders>
              <w:top w:val="single" w:sz="4" w:space="0" w:color="000000"/>
              <w:left w:val="single" w:sz="4" w:space="0" w:color="000000"/>
              <w:bottom w:val="single" w:sz="4" w:space="0" w:color="000000"/>
              <w:right w:val="nil"/>
            </w:tcBorders>
            <w:hideMark/>
          </w:tcPr>
          <w:p w14:paraId="6379A5A4" w14:textId="77777777" w:rsidR="00FD5E79" w:rsidRPr="008A3984" w:rsidRDefault="00FD5E79" w:rsidP="00DC5170">
            <w:pPr>
              <w:jc w:val="both"/>
              <w:rPr>
                <w:rFonts w:cs="Times New Roman"/>
                <w:sz w:val="22"/>
                <w:szCs w:val="22"/>
              </w:rPr>
            </w:pPr>
            <w:r w:rsidRPr="008A3984">
              <w:rPr>
                <w:rFonts w:cs="Times New Roman"/>
                <w:sz w:val="22"/>
                <w:szCs w:val="22"/>
                <w:lang w:val="hr-HR"/>
              </w:rPr>
              <w:t>22</w:t>
            </w:r>
          </w:p>
        </w:tc>
        <w:tc>
          <w:tcPr>
            <w:tcW w:w="1985" w:type="dxa"/>
            <w:tcBorders>
              <w:top w:val="single" w:sz="4" w:space="0" w:color="000000"/>
              <w:left w:val="single" w:sz="4" w:space="0" w:color="000000"/>
              <w:bottom w:val="single" w:sz="4" w:space="0" w:color="000000"/>
              <w:right w:val="single" w:sz="4" w:space="0" w:color="000000"/>
            </w:tcBorders>
            <w:hideMark/>
          </w:tcPr>
          <w:p w14:paraId="4CD4671C" w14:textId="77777777" w:rsidR="00FD5E79" w:rsidRPr="008A3984" w:rsidRDefault="00FD5E79" w:rsidP="00DC5170">
            <w:pPr>
              <w:jc w:val="both"/>
              <w:rPr>
                <w:rFonts w:cs="Times New Roman"/>
                <w:sz w:val="22"/>
                <w:szCs w:val="22"/>
              </w:rPr>
            </w:pPr>
            <w:r w:rsidRPr="008A3984">
              <w:rPr>
                <w:rFonts w:cs="Times New Roman"/>
                <w:sz w:val="22"/>
                <w:szCs w:val="22"/>
                <w:lang w:val="hr-HR"/>
              </w:rPr>
              <w:t>29</w:t>
            </w:r>
          </w:p>
        </w:tc>
      </w:tr>
      <w:tr w:rsidR="00FD5E79" w:rsidRPr="008A3984" w14:paraId="5045429C"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7304A933" w14:textId="77777777" w:rsidR="00FD5E79" w:rsidRPr="008A3984" w:rsidRDefault="00FD5E79" w:rsidP="00DC5170">
            <w:pPr>
              <w:jc w:val="both"/>
              <w:rPr>
                <w:rFonts w:cs="Times New Roman"/>
                <w:sz w:val="22"/>
                <w:szCs w:val="22"/>
              </w:rPr>
            </w:pPr>
            <w:r w:rsidRPr="008A3984">
              <w:rPr>
                <w:rFonts w:cs="Times New Roman"/>
                <w:sz w:val="22"/>
                <w:szCs w:val="22"/>
                <w:lang w:val="hr-HR"/>
              </w:rPr>
              <w:t>8</w:t>
            </w:r>
          </w:p>
        </w:tc>
        <w:tc>
          <w:tcPr>
            <w:tcW w:w="1843" w:type="dxa"/>
            <w:tcBorders>
              <w:top w:val="single" w:sz="4" w:space="0" w:color="000000"/>
              <w:left w:val="single" w:sz="4" w:space="0" w:color="000000"/>
              <w:bottom w:val="single" w:sz="4" w:space="0" w:color="000000"/>
              <w:right w:val="nil"/>
            </w:tcBorders>
            <w:hideMark/>
          </w:tcPr>
          <w:p w14:paraId="14DC0337" w14:textId="77777777" w:rsidR="00FD5E79" w:rsidRPr="008A3984" w:rsidRDefault="00FD5E79" w:rsidP="00DC5170">
            <w:pPr>
              <w:jc w:val="both"/>
              <w:rPr>
                <w:rFonts w:cs="Times New Roman"/>
                <w:sz w:val="22"/>
                <w:szCs w:val="22"/>
              </w:rPr>
            </w:pPr>
            <w:r w:rsidRPr="008A3984">
              <w:rPr>
                <w:rFonts w:cs="Times New Roman"/>
                <w:sz w:val="22"/>
                <w:szCs w:val="22"/>
                <w:lang w:val="hr-HR"/>
              </w:rPr>
              <w:t>19,5</w:t>
            </w:r>
          </w:p>
        </w:tc>
        <w:tc>
          <w:tcPr>
            <w:tcW w:w="2409" w:type="dxa"/>
            <w:tcBorders>
              <w:top w:val="single" w:sz="4" w:space="0" w:color="000000"/>
              <w:left w:val="single" w:sz="4" w:space="0" w:color="000000"/>
              <w:bottom w:val="single" w:sz="4" w:space="0" w:color="000000"/>
              <w:right w:val="nil"/>
            </w:tcBorders>
            <w:hideMark/>
          </w:tcPr>
          <w:p w14:paraId="577407DB" w14:textId="77777777" w:rsidR="00FD5E79" w:rsidRPr="008A3984" w:rsidRDefault="00FD5E79" w:rsidP="00DC5170">
            <w:pPr>
              <w:jc w:val="both"/>
              <w:rPr>
                <w:rFonts w:cs="Times New Roman"/>
                <w:sz w:val="22"/>
                <w:szCs w:val="22"/>
              </w:rPr>
            </w:pPr>
            <w:r w:rsidRPr="008A3984">
              <w:rPr>
                <w:rFonts w:cs="Times New Roman"/>
                <w:sz w:val="22"/>
                <w:szCs w:val="22"/>
                <w:lang w:val="hr-HR"/>
              </w:rPr>
              <w:t>24</w:t>
            </w:r>
          </w:p>
        </w:tc>
        <w:tc>
          <w:tcPr>
            <w:tcW w:w="1985" w:type="dxa"/>
            <w:tcBorders>
              <w:top w:val="single" w:sz="4" w:space="0" w:color="000000"/>
              <w:left w:val="single" w:sz="4" w:space="0" w:color="000000"/>
              <w:bottom w:val="single" w:sz="4" w:space="0" w:color="000000"/>
              <w:right w:val="single" w:sz="4" w:space="0" w:color="000000"/>
            </w:tcBorders>
            <w:hideMark/>
          </w:tcPr>
          <w:p w14:paraId="195E4337" w14:textId="77777777" w:rsidR="00FD5E79" w:rsidRPr="008A3984" w:rsidRDefault="00FD5E79" w:rsidP="00DC5170">
            <w:pPr>
              <w:jc w:val="both"/>
              <w:rPr>
                <w:rFonts w:cs="Times New Roman"/>
                <w:sz w:val="22"/>
                <w:szCs w:val="22"/>
              </w:rPr>
            </w:pPr>
            <w:r w:rsidRPr="008A3984">
              <w:rPr>
                <w:rFonts w:cs="Times New Roman"/>
                <w:sz w:val="22"/>
                <w:szCs w:val="22"/>
                <w:lang w:val="hr-HR"/>
              </w:rPr>
              <w:t>32</w:t>
            </w:r>
          </w:p>
        </w:tc>
      </w:tr>
      <w:tr w:rsidR="00FD5E79" w:rsidRPr="008A3984" w14:paraId="7413929E"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0C194C44" w14:textId="77777777" w:rsidR="00FD5E79" w:rsidRPr="008A3984" w:rsidRDefault="00FD5E79" w:rsidP="00DC5170">
            <w:pPr>
              <w:jc w:val="both"/>
              <w:rPr>
                <w:rFonts w:cs="Times New Roman"/>
                <w:sz w:val="22"/>
                <w:szCs w:val="22"/>
              </w:rPr>
            </w:pPr>
            <w:r w:rsidRPr="008A3984">
              <w:rPr>
                <w:rFonts w:cs="Times New Roman"/>
                <w:sz w:val="22"/>
                <w:szCs w:val="22"/>
                <w:lang w:val="hr-HR"/>
              </w:rPr>
              <w:t>9</w:t>
            </w:r>
          </w:p>
        </w:tc>
        <w:tc>
          <w:tcPr>
            <w:tcW w:w="1843" w:type="dxa"/>
            <w:tcBorders>
              <w:top w:val="single" w:sz="4" w:space="0" w:color="000000"/>
              <w:left w:val="single" w:sz="4" w:space="0" w:color="000000"/>
              <w:bottom w:val="single" w:sz="4" w:space="0" w:color="000000"/>
              <w:right w:val="nil"/>
            </w:tcBorders>
            <w:hideMark/>
          </w:tcPr>
          <w:p w14:paraId="418F8E44" w14:textId="77777777" w:rsidR="00FD5E79" w:rsidRPr="008A3984" w:rsidRDefault="00FD5E79" w:rsidP="00DC5170">
            <w:pPr>
              <w:jc w:val="both"/>
              <w:rPr>
                <w:rFonts w:cs="Times New Roman"/>
                <w:sz w:val="22"/>
                <w:szCs w:val="22"/>
              </w:rPr>
            </w:pPr>
            <w:r w:rsidRPr="008A3984">
              <w:rPr>
                <w:rFonts w:cs="Times New Roman"/>
                <w:sz w:val="22"/>
                <w:szCs w:val="22"/>
                <w:lang w:val="hr-HR"/>
              </w:rPr>
              <w:t>21</w:t>
            </w:r>
          </w:p>
        </w:tc>
        <w:tc>
          <w:tcPr>
            <w:tcW w:w="2409" w:type="dxa"/>
            <w:tcBorders>
              <w:top w:val="single" w:sz="4" w:space="0" w:color="000000"/>
              <w:left w:val="single" w:sz="4" w:space="0" w:color="000000"/>
              <w:bottom w:val="single" w:sz="4" w:space="0" w:color="000000"/>
              <w:right w:val="nil"/>
            </w:tcBorders>
            <w:hideMark/>
          </w:tcPr>
          <w:p w14:paraId="3B519E12" w14:textId="77777777" w:rsidR="00FD5E79" w:rsidRPr="008A3984" w:rsidRDefault="00FD5E79" w:rsidP="00DC5170">
            <w:pPr>
              <w:jc w:val="both"/>
              <w:rPr>
                <w:rFonts w:cs="Times New Roman"/>
                <w:sz w:val="22"/>
                <w:szCs w:val="22"/>
              </w:rPr>
            </w:pPr>
            <w:r w:rsidRPr="008A3984">
              <w:rPr>
                <w:rFonts w:cs="Times New Roman"/>
                <w:sz w:val="22"/>
                <w:szCs w:val="22"/>
                <w:lang w:val="hr-HR"/>
              </w:rPr>
              <w:t>26</w:t>
            </w:r>
          </w:p>
        </w:tc>
        <w:tc>
          <w:tcPr>
            <w:tcW w:w="1985" w:type="dxa"/>
            <w:tcBorders>
              <w:top w:val="single" w:sz="4" w:space="0" w:color="000000"/>
              <w:left w:val="single" w:sz="4" w:space="0" w:color="000000"/>
              <w:bottom w:val="single" w:sz="4" w:space="0" w:color="000000"/>
              <w:right w:val="single" w:sz="4" w:space="0" w:color="000000"/>
            </w:tcBorders>
            <w:hideMark/>
          </w:tcPr>
          <w:p w14:paraId="4529EA70" w14:textId="77777777" w:rsidR="00FD5E79" w:rsidRPr="008A3984" w:rsidRDefault="00FD5E79" w:rsidP="00DC5170">
            <w:pPr>
              <w:jc w:val="both"/>
              <w:rPr>
                <w:rFonts w:cs="Times New Roman"/>
                <w:sz w:val="22"/>
                <w:szCs w:val="22"/>
              </w:rPr>
            </w:pPr>
            <w:r w:rsidRPr="008A3984">
              <w:rPr>
                <w:rFonts w:cs="Times New Roman"/>
                <w:sz w:val="22"/>
                <w:szCs w:val="22"/>
                <w:lang w:val="hr-HR"/>
              </w:rPr>
              <w:t>35</w:t>
            </w:r>
          </w:p>
        </w:tc>
      </w:tr>
      <w:tr w:rsidR="00FD5E79" w:rsidRPr="008A3984" w14:paraId="46F4438C" w14:textId="77777777" w:rsidTr="0088289B">
        <w:trPr>
          <w:cantSplit/>
        </w:trPr>
        <w:tc>
          <w:tcPr>
            <w:tcW w:w="1418" w:type="dxa"/>
            <w:tcBorders>
              <w:top w:val="single" w:sz="4" w:space="0" w:color="000000"/>
              <w:left w:val="single" w:sz="4" w:space="0" w:color="000000"/>
              <w:bottom w:val="single" w:sz="4" w:space="0" w:color="000000"/>
              <w:right w:val="nil"/>
            </w:tcBorders>
            <w:hideMark/>
          </w:tcPr>
          <w:p w14:paraId="2DEC9FA0" w14:textId="77777777" w:rsidR="00FD5E79" w:rsidRPr="008A3984" w:rsidRDefault="00FD5E79" w:rsidP="00DC5170">
            <w:pPr>
              <w:jc w:val="both"/>
              <w:rPr>
                <w:rFonts w:cs="Times New Roman"/>
                <w:sz w:val="22"/>
                <w:szCs w:val="22"/>
              </w:rPr>
            </w:pPr>
            <w:r w:rsidRPr="008A3984">
              <w:rPr>
                <w:rFonts w:cs="Times New Roman"/>
                <w:sz w:val="22"/>
                <w:szCs w:val="22"/>
                <w:lang w:val="hr-HR"/>
              </w:rPr>
              <w:t>10</w:t>
            </w:r>
          </w:p>
        </w:tc>
        <w:tc>
          <w:tcPr>
            <w:tcW w:w="1843" w:type="dxa"/>
            <w:tcBorders>
              <w:top w:val="single" w:sz="4" w:space="0" w:color="000000"/>
              <w:left w:val="single" w:sz="4" w:space="0" w:color="000000"/>
              <w:bottom w:val="single" w:sz="4" w:space="0" w:color="000000"/>
              <w:right w:val="nil"/>
            </w:tcBorders>
            <w:hideMark/>
          </w:tcPr>
          <w:p w14:paraId="69B48A13" w14:textId="77777777" w:rsidR="00FD5E79" w:rsidRPr="008A3984" w:rsidRDefault="00FD5E79" w:rsidP="00DC5170">
            <w:pPr>
              <w:jc w:val="both"/>
              <w:rPr>
                <w:rFonts w:cs="Times New Roman"/>
                <w:sz w:val="22"/>
                <w:szCs w:val="22"/>
              </w:rPr>
            </w:pPr>
            <w:r w:rsidRPr="008A3984">
              <w:rPr>
                <w:rFonts w:cs="Times New Roman"/>
                <w:sz w:val="22"/>
                <w:szCs w:val="22"/>
                <w:lang w:val="hr-HR"/>
              </w:rPr>
              <w:t>23</w:t>
            </w:r>
          </w:p>
        </w:tc>
        <w:tc>
          <w:tcPr>
            <w:tcW w:w="2409" w:type="dxa"/>
            <w:tcBorders>
              <w:top w:val="single" w:sz="4" w:space="0" w:color="000000"/>
              <w:left w:val="single" w:sz="4" w:space="0" w:color="000000"/>
              <w:bottom w:val="single" w:sz="4" w:space="0" w:color="000000"/>
              <w:right w:val="nil"/>
            </w:tcBorders>
            <w:hideMark/>
          </w:tcPr>
          <w:p w14:paraId="4E21E9A5" w14:textId="77777777" w:rsidR="00FD5E79" w:rsidRPr="008A3984" w:rsidRDefault="00FD5E79" w:rsidP="00DC5170">
            <w:pPr>
              <w:jc w:val="both"/>
              <w:rPr>
                <w:rFonts w:cs="Times New Roman"/>
                <w:sz w:val="22"/>
                <w:szCs w:val="22"/>
              </w:rPr>
            </w:pPr>
            <w:r w:rsidRPr="008A3984">
              <w:rPr>
                <w:rFonts w:cs="Times New Roman"/>
                <w:sz w:val="22"/>
                <w:szCs w:val="22"/>
                <w:lang w:val="hr-HR"/>
              </w:rPr>
              <w:t>28</w:t>
            </w:r>
          </w:p>
        </w:tc>
        <w:tc>
          <w:tcPr>
            <w:tcW w:w="1985" w:type="dxa"/>
            <w:tcBorders>
              <w:top w:val="single" w:sz="4" w:space="0" w:color="000000"/>
              <w:left w:val="single" w:sz="4" w:space="0" w:color="000000"/>
              <w:bottom w:val="single" w:sz="4" w:space="0" w:color="000000"/>
              <w:right w:val="single" w:sz="4" w:space="0" w:color="000000"/>
            </w:tcBorders>
            <w:hideMark/>
          </w:tcPr>
          <w:p w14:paraId="060D4A9E" w14:textId="77777777" w:rsidR="00FD5E79" w:rsidRPr="008A3984" w:rsidRDefault="00FD5E79" w:rsidP="00DC5170">
            <w:pPr>
              <w:jc w:val="both"/>
              <w:rPr>
                <w:rFonts w:cs="Times New Roman"/>
                <w:sz w:val="22"/>
                <w:szCs w:val="22"/>
              </w:rPr>
            </w:pPr>
            <w:r w:rsidRPr="008A3984">
              <w:rPr>
                <w:rFonts w:cs="Times New Roman"/>
                <w:sz w:val="22"/>
                <w:szCs w:val="22"/>
                <w:lang w:val="hr-HR"/>
              </w:rPr>
              <w:t>37</w:t>
            </w:r>
          </w:p>
        </w:tc>
      </w:tr>
    </w:tbl>
    <w:p w14:paraId="23D03BE3" w14:textId="77777777" w:rsidR="00FD5E79" w:rsidRPr="008A3984" w:rsidRDefault="00FD5E79" w:rsidP="00DC5170">
      <w:pPr>
        <w:jc w:val="both"/>
        <w:rPr>
          <w:rFonts w:cs="Times New Roman"/>
          <w:sz w:val="22"/>
          <w:szCs w:val="22"/>
        </w:rPr>
      </w:pPr>
      <w:r w:rsidRPr="008A3984">
        <w:rPr>
          <w:rFonts w:cs="Times New Roman"/>
          <w:sz w:val="22"/>
          <w:szCs w:val="22"/>
          <w:lang w:val="hr-HR"/>
        </w:rPr>
        <w:t>U slučaju da je u ograđenom prostoru veći broj pasa različitih masa, veličina može biti manja za 15% od propisane uzevši da je veličina vezana uz životinju najveće mase.</w:t>
      </w:r>
    </w:p>
    <w:p w14:paraId="069627C5" w14:textId="77777777" w:rsidR="00FD5E79" w:rsidRPr="008A3984" w:rsidRDefault="00FD5E79" w:rsidP="00DC5170">
      <w:pPr>
        <w:jc w:val="both"/>
        <w:rPr>
          <w:rFonts w:cs="Times New Roman"/>
          <w:sz w:val="22"/>
          <w:szCs w:val="22"/>
          <w:lang w:val="hr-HR"/>
        </w:rPr>
      </w:pPr>
    </w:p>
    <w:tbl>
      <w:tblPr>
        <w:tblW w:w="0" w:type="auto"/>
        <w:tblInd w:w="-5" w:type="dxa"/>
        <w:tblLayout w:type="fixed"/>
        <w:tblLook w:val="04A0" w:firstRow="1" w:lastRow="0" w:firstColumn="1" w:lastColumn="0" w:noHBand="0" w:noVBand="1"/>
      </w:tblPr>
      <w:tblGrid>
        <w:gridCol w:w="3402"/>
        <w:gridCol w:w="2977"/>
      </w:tblGrid>
      <w:tr w:rsidR="00FD5E79" w:rsidRPr="008A3984" w14:paraId="5C4E99E4" w14:textId="77777777" w:rsidTr="0088289B">
        <w:trPr>
          <w:tblHeader/>
        </w:trPr>
        <w:tc>
          <w:tcPr>
            <w:tcW w:w="6379" w:type="dxa"/>
            <w:gridSpan w:val="2"/>
            <w:tcBorders>
              <w:top w:val="single" w:sz="4" w:space="0" w:color="000000"/>
              <w:left w:val="single" w:sz="4" w:space="0" w:color="000000"/>
              <w:bottom w:val="single" w:sz="4" w:space="0" w:color="000000"/>
              <w:right w:val="single" w:sz="4" w:space="0" w:color="000000"/>
            </w:tcBorders>
            <w:hideMark/>
          </w:tcPr>
          <w:p w14:paraId="49805BCD" w14:textId="77777777" w:rsidR="00FD5E79" w:rsidRPr="008A3984" w:rsidRDefault="00FD5E79" w:rsidP="00DC5170">
            <w:pPr>
              <w:jc w:val="both"/>
              <w:rPr>
                <w:rFonts w:cs="Times New Roman"/>
                <w:sz w:val="22"/>
                <w:szCs w:val="22"/>
              </w:rPr>
            </w:pPr>
            <w:r w:rsidRPr="008A3984">
              <w:rPr>
                <w:rFonts w:cs="Times New Roman"/>
                <w:b/>
                <w:sz w:val="22"/>
                <w:szCs w:val="22"/>
                <w:lang w:val="hr-HR"/>
              </w:rPr>
              <w:t>Veličina pseće kućice (širina x dubina x visina) u cm</w:t>
            </w:r>
          </w:p>
        </w:tc>
      </w:tr>
      <w:tr w:rsidR="00FD5E79" w:rsidRPr="008A3984" w14:paraId="0029DE18" w14:textId="77777777" w:rsidTr="0088289B">
        <w:trPr>
          <w:tblHeader/>
        </w:trPr>
        <w:tc>
          <w:tcPr>
            <w:tcW w:w="3402" w:type="dxa"/>
            <w:tcBorders>
              <w:top w:val="single" w:sz="4" w:space="0" w:color="000000"/>
              <w:left w:val="single" w:sz="4" w:space="0" w:color="000000"/>
              <w:bottom w:val="single" w:sz="4" w:space="0" w:color="000000"/>
              <w:right w:val="nil"/>
            </w:tcBorders>
            <w:hideMark/>
          </w:tcPr>
          <w:p w14:paraId="4E72B889" w14:textId="77777777" w:rsidR="00FD5E79" w:rsidRPr="008A3984" w:rsidRDefault="00FD5E79" w:rsidP="00DC5170">
            <w:pPr>
              <w:jc w:val="both"/>
              <w:rPr>
                <w:rFonts w:cs="Times New Roman"/>
                <w:sz w:val="22"/>
                <w:szCs w:val="22"/>
              </w:rPr>
            </w:pPr>
            <w:r w:rsidRPr="008A3984">
              <w:rPr>
                <w:rFonts w:cs="Times New Roman"/>
                <w:sz w:val="22"/>
                <w:szCs w:val="22"/>
                <w:lang w:val="hr-HR"/>
              </w:rPr>
              <w:t>Veličina psa - visina pleća u cm</w:t>
            </w:r>
          </w:p>
        </w:tc>
        <w:tc>
          <w:tcPr>
            <w:tcW w:w="2977" w:type="dxa"/>
            <w:tcBorders>
              <w:top w:val="single" w:sz="4" w:space="0" w:color="000000"/>
              <w:left w:val="single" w:sz="4" w:space="0" w:color="000000"/>
              <w:bottom w:val="single" w:sz="4" w:space="0" w:color="000000"/>
              <w:right w:val="single" w:sz="4" w:space="0" w:color="000000"/>
            </w:tcBorders>
            <w:hideMark/>
          </w:tcPr>
          <w:p w14:paraId="221E5183" w14:textId="77777777" w:rsidR="00FD5E79" w:rsidRPr="008A3984" w:rsidRDefault="00FD5E79" w:rsidP="00DC5170">
            <w:pPr>
              <w:jc w:val="both"/>
              <w:rPr>
                <w:rFonts w:cs="Times New Roman"/>
                <w:sz w:val="22"/>
                <w:szCs w:val="22"/>
              </w:rPr>
            </w:pPr>
            <w:r w:rsidRPr="008A3984">
              <w:rPr>
                <w:rFonts w:cs="Times New Roman"/>
                <w:sz w:val="22"/>
                <w:szCs w:val="22"/>
                <w:lang w:val="hr-HR"/>
              </w:rPr>
              <w:t>Veličina kućice</w:t>
            </w:r>
          </w:p>
        </w:tc>
      </w:tr>
      <w:tr w:rsidR="00FD5E79" w:rsidRPr="008A3984" w14:paraId="081B8828" w14:textId="77777777" w:rsidTr="0088289B">
        <w:tc>
          <w:tcPr>
            <w:tcW w:w="3402" w:type="dxa"/>
            <w:tcBorders>
              <w:top w:val="single" w:sz="4" w:space="0" w:color="000000"/>
              <w:left w:val="single" w:sz="4" w:space="0" w:color="000000"/>
              <w:bottom w:val="single" w:sz="4" w:space="0" w:color="000000"/>
              <w:right w:val="nil"/>
            </w:tcBorders>
            <w:hideMark/>
          </w:tcPr>
          <w:p w14:paraId="6139E77A" w14:textId="77777777" w:rsidR="00FD5E79" w:rsidRPr="008A3984" w:rsidRDefault="00FD5E79" w:rsidP="00DC5170">
            <w:pPr>
              <w:jc w:val="both"/>
              <w:rPr>
                <w:rFonts w:cs="Times New Roman"/>
                <w:sz w:val="22"/>
                <w:szCs w:val="22"/>
              </w:rPr>
            </w:pPr>
            <w:r w:rsidRPr="008A3984">
              <w:rPr>
                <w:rFonts w:cs="Times New Roman"/>
                <w:sz w:val="22"/>
                <w:szCs w:val="22"/>
                <w:lang w:val="hr-HR"/>
              </w:rPr>
              <w:t>do 55 cm</w:t>
            </w:r>
          </w:p>
        </w:tc>
        <w:tc>
          <w:tcPr>
            <w:tcW w:w="2977" w:type="dxa"/>
            <w:tcBorders>
              <w:top w:val="single" w:sz="4" w:space="0" w:color="000000"/>
              <w:left w:val="single" w:sz="4" w:space="0" w:color="000000"/>
              <w:bottom w:val="single" w:sz="4" w:space="0" w:color="000000"/>
              <w:right w:val="single" w:sz="4" w:space="0" w:color="000000"/>
            </w:tcBorders>
            <w:hideMark/>
          </w:tcPr>
          <w:p w14:paraId="05722C56" w14:textId="77777777" w:rsidR="00FD5E79" w:rsidRPr="008A3984" w:rsidRDefault="00FD5E79" w:rsidP="00DC5170">
            <w:pPr>
              <w:jc w:val="both"/>
              <w:rPr>
                <w:rFonts w:cs="Times New Roman"/>
                <w:sz w:val="22"/>
                <w:szCs w:val="22"/>
              </w:rPr>
            </w:pPr>
            <w:r w:rsidRPr="008A3984">
              <w:rPr>
                <w:rFonts w:cs="Times New Roman"/>
                <w:sz w:val="22"/>
                <w:szCs w:val="22"/>
                <w:lang w:val="hr-HR"/>
              </w:rPr>
              <w:t>100 x 60 x 55</w:t>
            </w:r>
          </w:p>
        </w:tc>
      </w:tr>
      <w:tr w:rsidR="00FD5E79" w:rsidRPr="008A3984" w14:paraId="45F6AC9B" w14:textId="77777777" w:rsidTr="0088289B">
        <w:tc>
          <w:tcPr>
            <w:tcW w:w="3402" w:type="dxa"/>
            <w:tcBorders>
              <w:top w:val="single" w:sz="4" w:space="0" w:color="000000"/>
              <w:left w:val="single" w:sz="4" w:space="0" w:color="000000"/>
              <w:bottom w:val="single" w:sz="4" w:space="0" w:color="000000"/>
              <w:right w:val="nil"/>
            </w:tcBorders>
            <w:hideMark/>
          </w:tcPr>
          <w:p w14:paraId="234320C1" w14:textId="77777777" w:rsidR="00FD5E79" w:rsidRPr="008A3984" w:rsidRDefault="00FD5E79" w:rsidP="00DC5170">
            <w:pPr>
              <w:jc w:val="both"/>
              <w:rPr>
                <w:rFonts w:cs="Times New Roman"/>
                <w:sz w:val="22"/>
                <w:szCs w:val="22"/>
              </w:rPr>
            </w:pPr>
            <w:r w:rsidRPr="008A3984">
              <w:rPr>
                <w:rFonts w:cs="Times New Roman"/>
                <w:sz w:val="22"/>
                <w:szCs w:val="22"/>
                <w:lang w:val="hr-HR"/>
              </w:rPr>
              <w:t>od 56 do 65 cm</w:t>
            </w:r>
          </w:p>
        </w:tc>
        <w:tc>
          <w:tcPr>
            <w:tcW w:w="2977" w:type="dxa"/>
            <w:tcBorders>
              <w:top w:val="single" w:sz="4" w:space="0" w:color="000000"/>
              <w:left w:val="single" w:sz="4" w:space="0" w:color="000000"/>
              <w:bottom w:val="single" w:sz="4" w:space="0" w:color="000000"/>
              <w:right w:val="single" w:sz="4" w:space="0" w:color="000000"/>
            </w:tcBorders>
            <w:hideMark/>
          </w:tcPr>
          <w:p w14:paraId="614C44C2" w14:textId="77777777" w:rsidR="00FD5E79" w:rsidRPr="008A3984" w:rsidRDefault="00FD5E79" w:rsidP="00DC5170">
            <w:pPr>
              <w:jc w:val="both"/>
              <w:rPr>
                <w:rFonts w:cs="Times New Roman"/>
                <w:sz w:val="22"/>
                <w:szCs w:val="22"/>
              </w:rPr>
            </w:pPr>
            <w:r w:rsidRPr="008A3984">
              <w:rPr>
                <w:rFonts w:cs="Times New Roman"/>
                <w:sz w:val="22"/>
                <w:szCs w:val="22"/>
                <w:lang w:val="hr-HR"/>
              </w:rPr>
              <w:t>150 x 100 x 70</w:t>
            </w:r>
          </w:p>
        </w:tc>
      </w:tr>
      <w:tr w:rsidR="00FD5E79" w:rsidRPr="008A3984" w14:paraId="6CE4066F" w14:textId="77777777" w:rsidTr="0088289B">
        <w:tc>
          <w:tcPr>
            <w:tcW w:w="3402" w:type="dxa"/>
            <w:tcBorders>
              <w:top w:val="single" w:sz="4" w:space="0" w:color="000000"/>
              <w:left w:val="single" w:sz="4" w:space="0" w:color="000000"/>
              <w:bottom w:val="single" w:sz="4" w:space="0" w:color="000000"/>
              <w:right w:val="nil"/>
            </w:tcBorders>
            <w:hideMark/>
          </w:tcPr>
          <w:p w14:paraId="23487FE4" w14:textId="77777777" w:rsidR="00FD5E79" w:rsidRPr="008A3984" w:rsidRDefault="00FD5E79" w:rsidP="00DC5170">
            <w:pPr>
              <w:jc w:val="both"/>
              <w:rPr>
                <w:rFonts w:cs="Times New Roman"/>
                <w:sz w:val="22"/>
                <w:szCs w:val="22"/>
              </w:rPr>
            </w:pPr>
            <w:r w:rsidRPr="008A3984">
              <w:rPr>
                <w:rFonts w:cs="Times New Roman"/>
                <w:sz w:val="22"/>
                <w:szCs w:val="22"/>
                <w:lang w:val="hr-HR"/>
              </w:rPr>
              <w:t>od 65 cm i više</w:t>
            </w:r>
          </w:p>
        </w:tc>
        <w:tc>
          <w:tcPr>
            <w:tcW w:w="2977" w:type="dxa"/>
            <w:tcBorders>
              <w:top w:val="single" w:sz="4" w:space="0" w:color="000000"/>
              <w:left w:val="single" w:sz="4" w:space="0" w:color="000000"/>
              <w:bottom w:val="single" w:sz="4" w:space="0" w:color="000000"/>
              <w:right w:val="single" w:sz="4" w:space="0" w:color="000000"/>
            </w:tcBorders>
            <w:hideMark/>
          </w:tcPr>
          <w:p w14:paraId="2F5F0F8B" w14:textId="77777777" w:rsidR="00FD5E79" w:rsidRPr="008A3984" w:rsidRDefault="00FD5E79" w:rsidP="00DC5170">
            <w:pPr>
              <w:jc w:val="both"/>
              <w:rPr>
                <w:rFonts w:cs="Times New Roman"/>
                <w:sz w:val="22"/>
                <w:szCs w:val="22"/>
              </w:rPr>
            </w:pPr>
            <w:r w:rsidRPr="008A3984">
              <w:rPr>
                <w:rFonts w:cs="Times New Roman"/>
                <w:sz w:val="22"/>
                <w:szCs w:val="22"/>
                <w:lang w:val="hr-HR"/>
              </w:rPr>
              <w:t>170-180 x 120 x 85</w:t>
            </w:r>
          </w:p>
        </w:tc>
      </w:tr>
    </w:tbl>
    <w:p w14:paraId="02D7C059" w14:textId="77777777" w:rsidR="00FD5E79" w:rsidRPr="008A3984" w:rsidRDefault="00FD5E79" w:rsidP="00DC5170">
      <w:pPr>
        <w:ind w:left="29" w:right="29"/>
        <w:jc w:val="both"/>
        <w:rPr>
          <w:rFonts w:cs="Times New Roman"/>
          <w:sz w:val="22"/>
          <w:szCs w:val="22"/>
          <w:lang w:val="hr-HR"/>
        </w:rPr>
      </w:pPr>
    </w:p>
    <w:p w14:paraId="29FAB8BA" w14:textId="77777777" w:rsidR="00FD5E79" w:rsidRPr="008A3984" w:rsidRDefault="00FD5E79" w:rsidP="00DC5170">
      <w:pPr>
        <w:jc w:val="both"/>
        <w:rPr>
          <w:rFonts w:cs="Times New Roman"/>
          <w:sz w:val="22"/>
          <w:szCs w:val="22"/>
        </w:rPr>
      </w:pPr>
      <w:r w:rsidRPr="008A3984">
        <w:rPr>
          <w:rFonts w:cs="Times New Roman"/>
          <w:b/>
          <w:sz w:val="22"/>
          <w:szCs w:val="22"/>
          <w:u w:val="single"/>
          <w:lang w:val="hr-HR"/>
        </w:rPr>
        <w:t>PRILOG 2. - POPIS OPASNIH I POTECIJALNO OPASNIH ŽIVOTINJSKIH VRSTA</w:t>
      </w:r>
    </w:p>
    <w:p w14:paraId="128D795D" w14:textId="77777777" w:rsidR="00FD5E79" w:rsidRPr="008A3984" w:rsidRDefault="00FD5E79" w:rsidP="00DC5170">
      <w:pPr>
        <w:jc w:val="both"/>
        <w:rPr>
          <w:rFonts w:cs="Times New Roman"/>
          <w:sz w:val="22"/>
          <w:szCs w:val="22"/>
        </w:rPr>
      </w:pPr>
      <w:r w:rsidRPr="008A3984">
        <w:rPr>
          <w:rFonts w:cs="Times New Roman"/>
          <w:b/>
          <w:bCs/>
          <w:sz w:val="22"/>
          <w:szCs w:val="22"/>
          <w:lang w:val="hr-HR"/>
        </w:rPr>
        <w:t>1. SISAVCI (</w:t>
      </w:r>
      <w:proofErr w:type="spellStart"/>
      <w:r w:rsidRPr="008A3984">
        <w:rPr>
          <w:rFonts w:cs="Times New Roman"/>
          <w:b/>
          <w:bCs/>
          <w:sz w:val="22"/>
          <w:szCs w:val="22"/>
          <w:lang w:val="hr-HR"/>
        </w:rPr>
        <w:t>Mammalia</w:t>
      </w:r>
      <w:proofErr w:type="spellEnd"/>
      <w:r w:rsidRPr="008A3984">
        <w:rPr>
          <w:rFonts w:cs="Times New Roman"/>
          <w:b/>
          <w:bCs/>
          <w:sz w:val="22"/>
          <w:szCs w:val="22"/>
          <w:lang w:val="hr-HR"/>
        </w:rPr>
        <w:t>)</w:t>
      </w:r>
    </w:p>
    <w:p w14:paraId="58759B55"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1. OPOSUMI (</w:t>
      </w:r>
      <w:proofErr w:type="spellStart"/>
      <w:r w:rsidRPr="008A3984">
        <w:rPr>
          <w:rFonts w:cs="Times New Roman"/>
          <w:b/>
          <w:bCs/>
          <w:sz w:val="22"/>
          <w:szCs w:val="22"/>
          <w:lang w:val="hr-HR"/>
        </w:rPr>
        <w:t>Didelphiomorphia</w:t>
      </w:r>
      <w:proofErr w:type="spellEnd"/>
      <w:r w:rsidRPr="008A3984">
        <w:rPr>
          <w:rFonts w:cs="Times New Roman"/>
          <w:b/>
          <w:bCs/>
          <w:sz w:val="22"/>
          <w:szCs w:val="22"/>
          <w:lang w:val="hr-HR"/>
        </w:rPr>
        <w:t>)</w:t>
      </w:r>
    </w:p>
    <w:p w14:paraId="32D4EEB6"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sjevernoamerički </w:t>
      </w:r>
      <w:proofErr w:type="spellStart"/>
      <w:r w:rsidRPr="008A3984">
        <w:rPr>
          <w:rFonts w:cs="Times New Roman"/>
          <w:sz w:val="22"/>
          <w:szCs w:val="22"/>
          <w:lang w:val="hr-HR"/>
        </w:rPr>
        <w:t>oposum</w:t>
      </w:r>
      <w:proofErr w:type="spellEnd"/>
      <w:r w:rsidRPr="008A3984">
        <w:rPr>
          <w:rFonts w:cs="Times New Roman"/>
          <w:sz w:val="22"/>
          <w:szCs w:val="22"/>
          <w:lang w:val="hr-HR"/>
        </w:rPr>
        <w:t xml:space="preserve"> (</w:t>
      </w:r>
      <w:proofErr w:type="spellStart"/>
      <w:r w:rsidRPr="008A3984">
        <w:rPr>
          <w:rFonts w:cs="Times New Roman"/>
          <w:sz w:val="22"/>
          <w:szCs w:val="22"/>
          <w:lang w:val="hr-HR"/>
        </w:rPr>
        <w:t>Didelphis</w:t>
      </w:r>
      <w:proofErr w:type="spellEnd"/>
      <w:r w:rsidRPr="008A3984">
        <w:rPr>
          <w:rFonts w:cs="Times New Roman"/>
          <w:sz w:val="22"/>
          <w:szCs w:val="22"/>
          <w:lang w:val="hr-HR"/>
        </w:rPr>
        <w:t xml:space="preserve"> </w:t>
      </w:r>
      <w:proofErr w:type="spellStart"/>
      <w:r w:rsidRPr="008A3984">
        <w:rPr>
          <w:rFonts w:cs="Times New Roman"/>
          <w:sz w:val="22"/>
          <w:szCs w:val="22"/>
          <w:lang w:val="hr-HR"/>
        </w:rPr>
        <w:t>virginiana</w:t>
      </w:r>
      <w:proofErr w:type="spellEnd"/>
      <w:r w:rsidRPr="008A3984">
        <w:rPr>
          <w:rFonts w:cs="Times New Roman"/>
          <w:sz w:val="22"/>
          <w:szCs w:val="22"/>
          <w:lang w:val="hr-HR"/>
        </w:rPr>
        <w:t>)</w:t>
      </w:r>
    </w:p>
    <w:p w14:paraId="2DD685FF"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2. ZVJEROLIKI TOBOLČARI (</w:t>
      </w:r>
      <w:proofErr w:type="spellStart"/>
      <w:r w:rsidRPr="008A3984">
        <w:rPr>
          <w:rFonts w:cs="Times New Roman"/>
          <w:b/>
          <w:bCs/>
          <w:sz w:val="22"/>
          <w:szCs w:val="22"/>
          <w:lang w:val="hr-HR"/>
        </w:rPr>
        <w:t>Dasyuromorphia</w:t>
      </w:r>
      <w:proofErr w:type="spellEnd"/>
      <w:r w:rsidRPr="008A3984">
        <w:rPr>
          <w:rFonts w:cs="Times New Roman"/>
          <w:b/>
          <w:bCs/>
          <w:sz w:val="22"/>
          <w:szCs w:val="22"/>
          <w:lang w:val="hr-HR"/>
        </w:rPr>
        <w:t>)</w:t>
      </w:r>
    </w:p>
    <w:p w14:paraId="19DF653A"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porodica: tobolčarske </w:t>
      </w:r>
      <w:proofErr w:type="spellStart"/>
      <w:r w:rsidRPr="008A3984">
        <w:rPr>
          <w:rFonts w:cs="Times New Roman"/>
          <w:sz w:val="22"/>
          <w:szCs w:val="22"/>
          <w:lang w:val="hr-HR"/>
        </w:rPr>
        <w:t>mačake</w:t>
      </w:r>
      <w:proofErr w:type="spellEnd"/>
      <w:r w:rsidRPr="008A3984">
        <w:rPr>
          <w:rFonts w:cs="Times New Roman"/>
          <w:sz w:val="22"/>
          <w:szCs w:val="22"/>
          <w:lang w:val="hr-HR"/>
        </w:rPr>
        <w:t xml:space="preserve"> (</w:t>
      </w:r>
      <w:proofErr w:type="spellStart"/>
      <w:r w:rsidRPr="008A3984">
        <w:rPr>
          <w:rFonts w:cs="Times New Roman"/>
          <w:sz w:val="22"/>
          <w:szCs w:val="22"/>
          <w:lang w:val="hr-HR"/>
        </w:rPr>
        <w:t>Dasyuridae</w:t>
      </w:r>
      <w:proofErr w:type="spellEnd"/>
      <w:r w:rsidRPr="008A3984">
        <w:rPr>
          <w:rFonts w:cs="Times New Roman"/>
          <w:sz w:val="22"/>
          <w:szCs w:val="22"/>
          <w:lang w:val="hr-HR"/>
        </w:rPr>
        <w:t>)</w:t>
      </w:r>
    </w:p>
    <w:p w14:paraId="2A3B1087"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3. DVOSJEKUTIĆNJACI (</w:t>
      </w:r>
      <w:proofErr w:type="spellStart"/>
      <w:r w:rsidRPr="008A3984">
        <w:rPr>
          <w:rFonts w:cs="Times New Roman"/>
          <w:b/>
          <w:bCs/>
          <w:sz w:val="22"/>
          <w:szCs w:val="22"/>
          <w:lang w:val="hr-HR"/>
        </w:rPr>
        <w:t>Diprotodontia</w:t>
      </w:r>
      <w:proofErr w:type="spellEnd"/>
      <w:r w:rsidRPr="008A3984">
        <w:rPr>
          <w:rFonts w:cs="Times New Roman"/>
          <w:b/>
          <w:bCs/>
          <w:sz w:val="22"/>
          <w:szCs w:val="22"/>
          <w:lang w:val="hr-HR"/>
        </w:rPr>
        <w:t>)</w:t>
      </w:r>
    </w:p>
    <w:p w14:paraId="36F5D632"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veliki crveni klokan (</w:t>
      </w:r>
      <w:proofErr w:type="spellStart"/>
      <w:r w:rsidRPr="008A3984">
        <w:rPr>
          <w:rFonts w:cs="Times New Roman"/>
          <w:sz w:val="22"/>
          <w:szCs w:val="22"/>
          <w:lang w:val="hr-HR"/>
        </w:rPr>
        <w:t>Macropus</w:t>
      </w:r>
      <w:proofErr w:type="spellEnd"/>
      <w:r w:rsidRPr="008A3984">
        <w:rPr>
          <w:rFonts w:cs="Times New Roman"/>
          <w:sz w:val="22"/>
          <w:szCs w:val="22"/>
          <w:lang w:val="hr-HR"/>
        </w:rPr>
        <w:t xml:space="preserve"> </w:t>
      </w:r>
      <w:proofErr w:type="spellStart"/>
      <w:r w:rsidRPr="008A3984">
        <w:rPr>
          <w:rFonts w:cs="Times New Roman"/>
          <w:sz w:val="22"/>
          <w:szCs w:val="22"/>
          <w:lang w:val="hr-HR"/>
        </w:rPr>
        <w:t>rufus</w:t>
      </w:r>
      <w:proofErr w:type="spellEnd"/>
      <w:r w:rsidRPr="008A3984">
        <w:rPr>
          <w:rFonts w:cs="Times New Roman"/>
          <w:sz w:val="22"/>
          <w:szCs w:val="22"/>
          <w:lang w:val="hr-HR"/>
        </w:rPr>
        <w:t>)</w:t>
      </w:r>
    </w:p>
    <w:p w14:paraId="10271D20"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istočni sivi klokan (</w:t>
      </w:r>
      <w:proofErr w:type="spellStart"/>
      <w:r w:rsidRPr="008A3984">
        <w:rPr>
          <w:rFonts w:cs="Times New Roman"/>
          <w:sz w:val="22"/>
          <w:szCs w:val="22"/>
          <w:lang w:val="hr-HR"/>
        </w:rPr>
        <w:t>Macropus</w:t>
      </w:r>
      <w:proofErr w:type="spellEnd"/>
      <w:r w:rsidRPr="008A3984">
        <w:rPr>
          <w:rFonts w:cs="Times New Roman"/>
          <w:sz w:val="22"/>
          <w:szCs w:val="22"/>
          <w:lang w:val="hr-HR"/>
        </w:rPr>
        <w:t xml:space="preserve"> </w:t>
      </w:r>
      <w:proofErr w:type="spellStart"/>
      <w:r w:rsidRPr="008A3984">
        <w:rPr>
          <w:rFonts w:cs="Times New Roman"/>
          <w:sz w:val="22"/>
          <w:szCs w:val="22"/>
          <w:lang w:val="hr-HR"/>
        </w:rPr>
        <w:t>giganteus</w:t>
      </w:r>
      <w:proofErr w:type="spellEnd"/>
      <w:r w:rsidRPr="008A3984">
        <w:rPr>
          <w:rFonts w:cs="Times New Roman"/>
          <w:sz w:val="22"/>
          <w:szCs w:val="22"/>
          <w:lang w:val="hr-HR"/>
        </w:rPr>
        <w:t>)</w:t>
      </w:r>
    </w:p>
    <w:p w14:paraId="479509C0"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zapadni sivi klokan (</w:t>
      </w:r>
      <w:proofErr w:type="spellStart"/>
      <w:r w:rsidRPr="008A3984">
        <w:rPr>
          <w:rFonts w:cs="Times New Roman"/>
          <w:sz w:val="22"/>
          <w:szCs w:val="22"/>
          <w:lang w:val="hr-HR"/>
        </w:rPr>
        <w:t>Macropus</w:t>
      </w:r>
      <w:proofErr w:type="spellEnd"/>
      <w:r w:rsidRPr="008A3984">
        <w:rPr>
          <w:rFonts w:cs="Times New Roman"/>
          <w:sz w:val="22"/>
          <w:szCs w:val="22"/>
          <w:lang w:val="hr-HR"/>
        </w:rPr>
        <w:t xml:space="preserve"> </w:t>
      </w:r>
      <w:proofErr w:type="spellStart"/>
      <w:r w:rsidRPr="008A3984">
        <w:rPr>
          <w:rFonts w:cs="Times New Roman"/>
          <w:sz w:val="22"/>
          <w:szCs w:val="22"/>
          <w:lang w:val="hr-HR"/>
        </w:rPr>
        <w:t>fuliginosus</w:t>
      </w:r>
      <w:proofErr w:type="spellEnd"/>
      <w:r w:rsidRPr="008A3984">
        <w:rPr>
          <w:rFonts w:cs="Times New Roman"/>
          <w:sz w:val="22"/>
          <w:szCs w:val="22"/>
          <w:lang w:val="hr-HR"/>
        </w:rPr>
        <w:t>)</w:t>
      </w:r>
    </w:p>
    <w:p w14:paraId="3BA3DC46"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w:t>
      </w:r>
      <w:proofErr w:type="spellStart"/>
      <w:r w:rsidRPr="008A3984">
        <w:rPr>
          <w:rFonts w:cs="Times New Roman"/>
          <w:sz w:val="22"/>
          <w:szCs w:val="22"/>
          <w:lang w:val="hr-HR"/>
        </w:rPr>
        <w:t>Macropus</w:t>
      </w:r>
      <w:proofErr w:type="spellEnd"/>
      <w:r w:rsidRPr="008A3984">
        <w:rPr>
          <w:rFonts w:cs="Times New Roman"/>
          <w:sz w:val="22"/>
          <w:szCs w:val="22"/>
          <w:lang w:val="hr-HR"/>
        </w:rPr>
        <w:t xml:space="preserve"> </w:t>
      </w:r>
      <w:proofErr w:type="spellStart"/>
      <w:r w:rsidRPr="008A3984">
        <w:rPr>
          <w:rFonts w:cs="Times New Roman"/>
          <w:sz w:val="22"/>
          <w:szCs w:val="22"/>
          <w:lang w:val="hr-HR"/>
        </w:rPr>
        <w:t>robustus</w:t>
      </w:r>
      <w:proofErr w:type="spellEnd"/>
    </w:p>
    <w:p w14:paraId="184634E3"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4. KREZUBICE (</w:t>
      </w:r>
      <w:proofErr w:type="spellStart"/>
      <w:r w:rsidRPr="008A3984">
        <w:rPr>
          <w:rFonts w:cs="Times New Roman"/>
          <w:b/>
          <w:bCs/>
          <w:sz w:val="22"/>
          <w:szCs w:val="22"/>
          <w:lang w:val="hr-HR"/>
        </w:rPr>
        <w:t>Xenarthra</w:t>
      </w:r>
      <w:proofErr w:type="spellEnd"/>
      <w:r w:rsidRPr="008A3984">
        <w:rPr>
          <w:rFonts w:cs="Times New Roman"/>
          <w:b/>
          <w:bCs/>
          <w:sz w:val="22"/>
          <w:szCs w:val="22"/>
          <w:lang w:val="hr-HR"/>
        </w:rPr>
        <w:t>)</w:t>
      </w:r>
    </w:p>
    <w:p w14:paraId="58679891"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ljenivci (</w:t>
      </w:r>
      <w:proofErr w:type="spellStart"/>
      <w:r w:rsidRPr="008A3984">
        <w:rPr>
          <w:rFonts w:cs="Times New Roman"/>
          <w:sz w:val="22"/>
          <w:szCs w:val="22"/>
          <w:lang w:val="hr-HR"/>
        </w:rPr>
        <w:t>Bradypodidae</w:t>
      </w:r>
      <w:proofErr w:type="spellEnd"/>
      <w:r w:rsidRPr="008A3984">
        <w:rPr>
          <w:rFonts w:cs="Times New Roman"/>
          <w:sz w:val="22"/>
          <w:szCs w:val="22"/>
          <w:lang w:val="hr-HR"/>
        </w:rPr>
        <w:t>)</w:t>
      </w:r>
    </w:p>
    <w:p w14:paraId="1954E40C"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mravojedi (</w:t>
      </w:r>
      <w:proofErr w:type="spellStart"/>
      <w:r w:rsidRPr="008A3984">
        <w:rPr>
          <w:rFonts w:cs="Times New Roman"/>
          <w:sz w:val="22"/>
          <w:szCs w:val="22"/>
          <w:lang w:val="hr-HR"/>
        </w:rPr>
        <w:t>Myrmecophagidae</w:t>
      </w:r>
      <w:proofErr w:type="spellEnd"/>
      <w:r w:rsidRPr="008A3984">
        <w:rPr>
          <w:rFonts w:cs="Times New Roman"/>
          <w:sz w:val="22"/>
          <w:szCs w:val="22"/>
          <w:lang w:val="hr-HR"/>
        </w:rPr>
        <w:t>)</w:t>
      </w:r>
    </w:p>
    <w:p w14:paraId="68BD4D04"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5. MAJMUNI (</w:t>
      </w:r>
      <w:proofErr w:type="spellStart"/>
      <w:r w:rsidRPr="008A3984">
        <w:rPr>
          <w:rFonts w:cs="Times New Roman"/>
          <w:b/>
          <w:bCs/>
          <w:sz w:val="22"/>
          <w:szCs w:val="22"/>
          <w:lang w:val="hr-HR"/>
        </w:rPr>
        <w:t>Primates</w:t>
      </w:r>
      <w:proofErr w:type="spellEnd"/>
      <w:r w:rsidRPr="008A3984">
        <w:rPr>
          <w:rFonts w:cs="Times New Roman"/>
          <w:b/>
          <w:bCs/>
          <w:sz w:val="22"/>
          <w:szCs w:val="22"/>
          <w:lang w:val="hr-HR"/>
        </w:rPr>
        <w:t>)</w:t>
      </w:r>
    </w:p>
    <w:p w14:paraId="4140762F"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potporodica: majmuni urlikavci (</w:t>
      </w:r>
      <w:proofErr w:type="spellStart"/>
      <w:r w:rsidRPr="008A3984">
        <w:rPr>
          <w:rFonts w:cs="Times New Roman"/>
          <w:sz w:val="22"/>
          <w:szCs w:val="22"/>
          <w:lang w:val="hr-HR"/>
        </w:rPr>
        <w:t>Alouattinae</w:t>
      </w:r>
      <w:proofErr w:type="spellEnd"/>
      <w:r w:rsidRPr="008A3984">
        <w:rPr>
          <w:rFonts w:cs="Times New Roman"/>
          <w:sz w:val="22"/>
          <w:szCs w:val="22"/>
          <w:lang w:val="hr-HR"/>
        </w:rPr>
        <w:t>)</w:t>
      </w:r>
    </w:p>
    <w:p w14:paraId="6102B9D8"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potporodica: majmuni </w:t>
      </w:r>
      <w:proofErr w:type="spellStart"/>
      <w:r w:rsidRPr="008A3984">
        <w:rPr>
          <w:rFonts w:cs="Times New Roman"/>
          <w:sz w:val="22"/>
          <w:szCs w:val="22"/>
          <w:lang w:val="hr-HR"/>
        </w:rPr>
        <w:t>hvataši</w:t>
      </w:r>
      <w:proofErr w:type="spellEnd"/>
      <w:r w:rsidRPr="008A3984">
        <w:rPr>
          <w:rFonts w:cs="Times New Roman"/>
          <w:sz w:val="22"/>
          <w:szCs w:val="22"/>
          <w:lang w:val="hr-HR"/>
        </w:rPr>
        <w:t xml:space="preserve"> i vunasti majmuni (</w:t>
      </w:r>
      <w:proofErr w:type="spellStart"/>
      <w:r w:rsidRPr="008A3984">
        <w:rPr>
          <w:rFonts w:cs="Times New Roman"/>
          <w:sz w:val="22"/>
          <w:szCs w:val="22"/>
          <w:lang w:val="hr-HR"/>
        </w:rPr>
        <w:t>Atelinae</w:t>
      </w:r>
      <w:proofErr w:type="spellEnd"/>
      <w:r w:rsidRPr="008A3984">
        <w:rPr>
          <w:rFonts w:cs="Times New Roman"/>
          <w:sz w:val="22"/>
          <w:szCs w:val="22"/>
          <w:lang w:val="hr-HR"/>
        </w:rPr>
        <w:t>)</w:t>
      </w:r>
    </w:p>
    <w:p w14:paraId="40A08C54"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rod: kapucini (</w:t>
      </w:r>
      <w:proofErr w:type="spellStart"/>
      <w:r w:rsidRPr="008A3984">
        <w:rPr>
          <w:rFonts w:cs="Times New Roman"/>
          <w:sz w:val="22"/>
          <w:szCs w:val="22"/>
          <w:lang w:val="hr-HR"/>
        </w:rPr>
        <w:t>Cebidae</w:t>
      </w:r>
      <w:proofErr w:type="spellEnd"/>
      <w:r w:rsidRPr="008A3984">
        <w:rPr>
          <w:rFonts w:cs="Times New Roman"/>
          <w:sz w:val="22"/>
          <w:szCs w:val="22"/>
          <w:lang w:val="hr-HR"/>
        </w:rPr>
        <w:t>)</w:t>
      </w:r>
    </w:p>
    <w:p w14:paraId="6A344BD4"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psoglavi majmuni (</w:t>
      </w:r>
      <w:proofErr w:type="spellStart"/>
      <w:r w:rsidRPr="008A3984">
        <w:rPr>
          <w:rFonts w:cs="Times New Roman"/>
          <w:sz w:val="22"/>
          <w:szCs w:val="22"/>
          <w:lang w:val="hr-HR"/>
        </w:rPr>
        <w:t>Cercopithecidae</w:t>
      </w:r>
      <w:proofErr w:type="spellEnd"/>
      <w:r w:rsidRPr="008A3984">
        <w:rPr>
          <w:rFonts w:cs="Times New Roman"/>
          <w:sz w:val="22"/>
          <w:szCs w:val="22"/>
          <w:lang w:val="hr-HR"/>
        </w:rPr>
        <w:t>)</w:t>
      </w:r>
    </w:p>
    <w:p w14:paraId="734DF1A2"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giboni (</w:t>
      </w:r>
      <w:proofErr w:type="spellStart"/>
      <w:r w:rsidRPr="008A3984">
        <w:rPr>
          <w:rFonts w:cs="Times New Roman"/>
          <w:sz w:val="22"/>
          <w:szCs w:val="22"/>
          <w:lang w:val="hr-HR"/>
        </w:rPr>
        <w:t>Hylobatidae</w:t>
      </w:r>
      <w:proofErr w:type="spellEnd"/>
      <w:r w:rsidRPr="008A3984">
        <w:rPr>
          <w:rFonts w:cs="Times New Roman"/>
          <w:sz w:val="22"/>
          <w:szCs w:val="22"/>
          <w:lang w:val="hr-HR"/>
        </w:rPr>
        <w:t>)</w:t>
      </w:r>
    </w:p>
    <w:p w14:paraId="103BCA17"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čovjekoliki majmuni (</w:t>
      </w:r>
      <w:proofErr w:type="spellStart"/>
      <w:r w:rsidRPr="008A3984">
        <w:rPr>
          <w:rFonts w:cs="Times New Roman"/>
          <w:sz w:val="22"/>
          <w:szCs w:val="22"/>
          <w:lang w:val="hr-HR"/>
        </w:rPr>
        <w:t>Hominidae</w:t>
      </w:r>
      <w:proofErr w:type="spellEnd"/>
      <w:r w:rsidRPr="008A3984">
        <w:rPr>
          <w:rFonts w:cs="Times New Roman"/>
          <w:sz w:val="22"/>
          <w:szCs w:val="22"/>
          <w:lang w:val="hr-HR"/>
        </w:rPr>
        <w:t xml:space="preserve"> ili </w:t>
      </w:r>
      <w:proofErr w:type="spellStart"/>
      <w:r w:rsidRPr="008A3984">
        <w:rPr>
          <w:rFonts w:cs="Times New Roman"/>
          <w:sz w:val="22"/>
          <w:szCs w:val="22"/>
          <w:lang w:val="hr-HR"/>
        </w:rPr>
        <w:t>Pongidae</w:t>
      </w:r>
      <w:proofErr w:type="spellEnd"/>
      <w:r w:rsidRPr="008A3984">
        <w:rPr>
          <w:rFonts w:cs="Times New Roman"/>
          <w:sz w:val="22"/>
          <w:szCs w:val="22"/>
          <w:lang w:val="hr-HR"/>
        </w:rPr>
        <w:t>)</w:t>
      </w:r>
    </w:p>
    <w:p w14:paraId="60C4A01B"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6. ZVIJERI (</w:t>
      </w:r>
      <w:proofErr w:type="spellStart"/>
      <w:r w:rsidRPr="008A3984">
        <w:rPr>
          <w:rFonts w:cs="Times New Roman"/>
          <w:b/>
          <w:bCs/>
          <w:sz w:val="22"/>
          <w:szCs w:val="22"/>
          <w:lang w:val="hr-HR"/>
        </w:rPr>
        <w:t>Carnivora</w:t>
      </w:r>
      <w:proofErr w:type="spellEnd"/>
      <w:r w:rsidRPr="008A3984">
        <w:rPr>
          <w:rFonts w:cs="Times New Roman"/>
          <w:b/>
          <w:bCs/>
          <w:sz w:val="22"/>
          <w:szCs w:val="22"/>
          <w:lang w:val="hr-HR"/>
        </w:rPr>
        <w:t>)</w:t>
      </w:r>
    </w:p>
    <w:p w14:paraId="723F1E25"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psi (</w:t>
      </w:r>
      <w:proofErr w:type="spellStart"/>
      <w:r w:rsidRPr="008A3984">
        <w:rPr>
          <w:rFonts w:cs="Times New Roman"/>
          <w:sz w:val="22"/>
          <w:szCs w:val="22"/>
          <w:lang w:val="hr-HR"/>
        </w:rPr>
        <w:t>Canidae</w:t>
      </w:r>
      <w:proofErr w:type="spellEnd"/>
      <w:r w:rsidRPr="008A3984">
        <w:rPr>
          <w:rFonts w:cs="Times New Roman"/>
          <w:sz w:val="22"/>
          <w:szCs w:val="22"/>
          <w:lang w:val="hr-HR"/>
        </w:rPr>
        <w:t>) - izuzev domaćeg psa</w:t>
      </w:r>
    </w:p>
    <w:p w14:paraId="7A7478AF"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mačke (</w:t>
      </w:r>
      <w:proofErr w:type="spellStart"/>
      <w:r w:rsidRPr="008A3984">
        <w:rPr>
          <w:rFonts w:cs="Times New Roman"/>
          <w:sz w:val="22"/>
          <w:szCs w:val="22"/>
          <w:lang w:val="hr-HR"/>
        </w:rPr>
        <w:t>Felidae</w:t>
      </w:r>
      <w:proofErr w:type="spellEnd"/>
      <w:r w:rsidRPr="008A3984">
        <w:rPr>
          <w:rFonts w:cs="Times New Roman"/>
          <w:sz w:val="22"/>
          <w:szCs w:val="22"/>
          <w:lang w:val="hr-HR"/>
        </w:rPr>
        <w:t>) - ne uključuje domaću mačku</w:t>
      </w:r>
    </w:p>
    <w:p w14:paraId="6146CC88"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lastRenderedPageBreak/>
        <w:t>- gepard (</w:t>
      </w:r>
      <w:proofErr w:type="spellStart"/>
      <w:r w:rsidRPr="008A3984">
        <w:rPr>
          <w:rFonts w:cs="Times New Roman"/>
          <w:sz w:val="22"/>
          <w:szCs w:val="22"/>
          <w:lang w:val="hr-HR"/>
        </w:rPr>
        <w:t>Acinonyx</w:t>
      </w:r>
      <w:proofErr w:type="spellEnd"/>
      <w:r w:rsidRPr="008A3984">
        <w:rPr>
          <w:rFonts w:cs="Times New Roman"/>
          <w:sz w:val="22"/>
          <w:szCs w:val="22"/>
          <w:lang w:val="hr-HR"/>
        </w:rPr>
        <w:t xml:space="preserve"> </w:t>
      </w:r>
      <w:proofErr w:type="spellStart"/>
      <w:r w:rsidRPr="008A3984">
        <w:rPr>
          <w:rFonts w:cs="Times New Roman"/>
          <w:sz w:val="22"/>
          <w:szCs w:val="22"/>
          <w:lang w:val="hr-HR"/>
        </w:rPr>
        <w:t>jubatus</w:t>
      </w:r>
      <w:proofErr w:type="spellEnd"/>
      <w:r w:rsidRPr="008A3984">
        <w:rPr>
          <w:rFonts w:cs="Times New Roman"/>
          <w:sz w:val="22"/>
          <w:szCs w:val="22"/>
          <w:lang w:val="hr-HR"/>
        </w:rPr>
        <w:t>)</w:t>
      </w:r>
    </w:p>
    <w:p w14:paraId="74215A17"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pustinjski ris (</w:t>
      </w:r>
      <w:proofErr w:type="spellStart"/>
      <w:r w:rsidRPr="008A3984">
        <w:rPr>
          <w:rFonts w:cs="Times New Roman"/>
          <w:sz w:val="22"/>
          <w:szCs w:val="22"/>
          <w:lang w:val="hr-HR"/>
        </w:rPr>
        <w:t>Caracal</w:t>
      </w:r>
      <w:proofErr w:type="spellEnd"/>
      <w:r w:rsidRPr="008A3984">
        <w:rPr>
          <w:rFonts w:cs="Times New Roman"/>
          <w:sz w:val="22"/>
          <w:szCs w:val="22"/>
          <w:lang w:val="hr-HR"/>
        </w:rPr>
        <w:t xml:space="preserve"> </w:t>
      </w:r>
      <w:proofErr w:type="spellStart"/>
      <w:r w:rsidRPr="008A3984">
        <w:rPr>
          <w:rFonts w:cs="Times New Roman"/>
          <w:sz w:val="22"/>
          <w:szCs w:val="22"/>
          <w:lang w:val="hr-HR"/>
        </w:rPr>
        <w:t>caracal</w:t>
      </w:r>
      <w:proofErr w:type="spellEnd"/>
      <w:r w:rsidRPr="008A3984">
        <w:rPr>
          <w:rFonts w:cs="Times New Roman"/>
          <w:sz w:val="22"/>
          <w:szCs w:val="22"/>
          <w:lang w:val="hr-HR"/>
        </w:rPr>
        <w:t>)</w:t>
      </w:r>
    </w:p>
    <w:p w14:paraId="3E8A18A5"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w:t>
      </w:r>
      <w:proofErr w:type="spellStart"/>
      <w:r w:rsidRPr="008A3984">
        <w:rPr>
          <w:rFonts w:cs="Times New Roman"/>
          <w:sz w:val="22"/>
          <w:szCs w:val="22"/>
          <w:lang w:val="hr-HR"/>
        </w:rPr>
        <w:t>serval</w:t>
      </w:r>
      <w:proofErr w:type="spellEnd"/>
      <w:r w:rsidRPr="008A3984">
        <w:rPr>
          <w:rFonts w:cs="Times New Roman"/>
          <w:sz w:val="22"/>
          <w:szCs w:val="22"/>
          <w:lang w:val="hr-HR"/>
        </w:rPr>
        <w:t xml:space="preserve"> (</w:t>
      </w:r>
      <w:proofErr w:type="spellStart"/>
      <w:r w:rsidRPr="008A3984">
        <w:rPr>
          <w:rFonts w:cs="Times New Roman"/>
          <w:sz w:val="22"/>
          <w:szCs w:val="22"/>
          <w:lang w:val="hr-HR"/>
        </w:rPr>
        <w:t>Leptailurus</w:t>
      </w:r>
      <w:proofErr w:type="spellEnd"/>
      <w:r w:rsidRPr="008A3984">
        <w:rPr>
          <w:rFonts w:cs="Times New Roman"/>
          <w:sz w:val="22"/>
          <w:szCs w:val="22"/>
          <w:lang w:val="hr-HR"/>
        </w:rPr>
        <w:t xml:space="preserve"> </w:t>
      </w:r>
      <w:proofErr w:type="spellStart"/>
      <w:r w:rsidRPr="008A3984">
        <w:rPr>
          <w:rFonts w:cs="Times New Roman"/>
          <w:sz w:val="22"/>
          <w:szCs w:val="22"/>
          <w:lang w:val="hr-HR"/>
        </w:rPr>
        <w:t>serval</w:t>
      </w:r>
      <w:proofErr w:type="spellEnd"/>
      <w:r w:rsidRPr="008A3984">
        <w:rPr>
          <w:rFonts w:cs="Times New Roman"/>
          <w:sz w:val="22"/>
          <w:szCs w:val="22"/>
          <w:lang w:val="hr-HR"/>
        </w:rPr>
        <w:t>)</w:t>
      </w:r>
    </w:p>
    <w:p w14:paraId="52E0482F"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risevi</w:t>
      </w:r>
      <w:proofErr w:type="spellEnd"/>
      <w:r w:rsidRPr="008A3984">
        <w:rPr>
          <w:rFonts w:cs="Times New Roman"/>
          <w:sz w:val="22"/>
          <w:szCs w:val="22"/>
          <w:lang w:val="hr-HR"/>
        </w:rPr>
        <w:t xml:space="preserve"> (</w:t>
      </w:r>
      <w:proofErr w:type="spellStart"/>
      <w:r w:rsidRPr="008A3984">
        <w:rPr>
          <w:rFonts w:cs="Times New Roman"/>
          <w:sz w:val="22"/>
          <w:szCs w:val="22"/>
          <w:lang w:val="hr-HR"/>
        </w:rPr>
        <w:t>Lynx</w:t>
      </w:r>
      <w:proofErr w:type="spellEnd"/>
      <w:r w:rsidRPr="008A3984">
        <w:rPr>
          <w:rFonts w:cs="Times New Roman"/>
          <w:sz w:val="22"/>
          <w:szCs w:val="22"/>
          <w:lang w:val="hr-HR"/>
        </w:rPr>
        <w:t>)</w:t>
      </w:r>
    </w:p>
    <w:p w14:paraId="013E0F8A"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zlatna mačka (</w:t>
      </w:r>
      <w:proofErr w:type="spellStart"/>
      <w:r w:rsidRPr="008A3984">
        <w:rPr>
          <w:rFonts w:cs="Times New Roman"/>
          <w:sz w:val="22"/>
          <w:szCs w:val="22"/>
          <w:lang w:val="hr-HR"/>
        </w:rPr>
        <w:t>Profelis</w:t>
      </w:r>
      <w:proofErr w:type="spellEnd"/>
      <w:r w:rsidRPr="008A3984">
        <w:rPr>
          <w:rFonts w:cs="Times New Roman"/>
          <w:sz w:val="22"/>
          <w:szCs w:val="22"/>
          <w:lang w:val="hr-HR"/>
        </w:rPr>
        <w:t xml:space="preserve"> </w:t>
      </w:r>
      <w:proofErr w:type="spellStart"/>
      <w:r w:rsidRPr="008A3984">
        <w:rPr>
          <w:rFonts w:cs="Times New Roman"/>
          <w:sz w:val="22"/>
          <w:szCs w:val="22"/>
          <w:lang w:val="hr-HR"/>
        </w:rPr>
        <w:t>aurata</w:t>
      </w:r>
      <w:proofErr w:type="spellEnd"/>
      <w:r w:rsidRPr="008A3984">
        <w:rPr>
          <w:rFonts w:cs="Times New Roman"/>
          <w:sz w:val="22"/>
          <w:szCs w:val="22"/>
          <w:lang w:val="hr-HR"/>
        </w:rPr>
        <w:t>)</w:t>
      </w:r>
    </w:p>
    <w:p w14:paraId="44E6DA27"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puma (Puma </w:t>
      </w:r>
      <w:proofErr w:type="spellStart"/>
      <w:r w:rsidRPr="008A3984">
        <w:rPr>
          <w:rFonts w:cs="Times New Roman"/>
          <w:sz w:val="22"/>
          <w:szCs w:val="22"/>
          <w:lang w:val="hr-HR"/>
        </w:rPr>
        <w:t>concolor</w:t>
      </w:r>
      <w:proofErr w:type="spellEnd"/>
      <w:r w:rsidRPr="008A3984">
        <w:rPr>
          <w:rFonts w:cs="Times New Roman"/>
          <w:sz w:val="22"/>
          <w:szCs w:val="22"/>
          <w:lang w:val="hr-HR"/>
        </w:rPr>
        <w:t>)</w:t>
      </w:r>
    </w:p>
    <w:p w14:paraId="674BECC6"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w:t>
      </w:r>
      <w:proofErr w:type="spellStart"/>
      <w:r w:rsidRPr="008A3984">
        <w:rPr>
          <w:rFonts w:cs="Times New Roman"/>
          <w:sz w:val="22"/>
          <w:szCs w:val="22"/>
          <w:lang w:val="hr-HR"/>
        </w:rPr>
        <w:t>oblačasti</w:t>
      </w:r>
      <w:proofErr w:type="spellEnd"/>
      <w:r w:rsidRPr="008A3984">
        <w:rPr>
          <w:rFonts w:cs="Times New Roman"/>
          <w:sz w:val="22"/>
          <w:szCs w:val="22"/>
          <w:lang w:val="hr-HR"/>
        </w:rPr>
        <w:t xml:space="preserve"> leopard (</w:t>
      </w:r>
      <w:proofErr w:type="spellStart"/>
      <w:r w:rsidRPr="008A3984">
        <w:rPr>
          <w:rFonts w:cs="Times New Roman"/>
          <w:sz w:val="22"/>
          <w:szCs w:val="22"/>
          <w:lang w:val="hr-HR"/>
        </w:rPr>
        <w:t>Neofelis</w:t>
      </w:r>
      <w:proofErr w:type="spellEnd"/>
      <w:r w:rsidRPr="008A3984">
        <w:rPr>
          <w:rFonts w:cs="Times New Roman"/>
          <w:sz w:val="22"/>
          <w:szCs w:val="22"/>
          <w:lang w:val="hr-HR"/>
        </w:rPr>
        <w:t xml:space="preserve"> </w:t>
      </w:r>
      <w:proofErr w:type="spellStart"/>
      <w:r w:rsidRPr="008A3984">
        <w:rPr>
          <w:rFonts w:cs="Times New Roman"/>
          <w:sz w:val="22"/>
          <w:szCs w:val="22"/>
          <w:lang w:val="hr-HR"/>
        </w:rPr>
        <w:t>nebulosa</w:t>
      </w:r>
      <w:proofErr w:type="spellEnd"/>
      <w:r w:rsidRPr="008A3984">
        <w:rPr>
          <w:rFonts w:cs="Times New Roman"/>
          <w:sz w:val="22"/>
          <w:szCs w:val="22"/>
          <w:lang w:val="hr-HR"/>
        </w:rPr>
        <w:t>)</w:t>
      </w:r>
    </w:p>
    <w:p w14:paraId="66C74EBB"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Panthera</w:t>
      </w:r>
      <w:proofErr w:type="spellEnd"/>
    </w:p>
    <w:p w14:paraId="07243DDE"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snježni leopard (</w:t>
      </w:r>
      <w:proofErr w:type="spellStart"/>
      <w:r w:rsidRPr="008A3984">
        <w:rPr>
          <w:rFonts w:cs="Times New Roman"/>
          <w:sz w:val="22"/>
          <w:szCs w:val="22"/>
          <w:lang w:val="hr-HR"/>
        </w:rPr>
        <w:t>Uncia</w:t>
      </w:r>
      <w:proofErr w:type="spellEnd"/>
      <w:r w:rsidRPr="008A3984">
        <w:rPr>
          <w:rFonts w:cs="Times New Roman"/>
          <w:sz w:val="22"/>
          <w:szCs w:val="22"/>
          <w:lang w:val="hr-HR"/>
        </w:rPr>
        <w:t xml:space="preserve"> </w:t>
      </w:r>
      <w:proofErr w:type="spellStart"/>
      <w:r w:rsidRPr="008A3984">
        <w:rPr>
          <w:rFonts w:cs="Times New Roman"/>
          <w:sz w:val="22"/>
          <w:szCs w:val="22"/>
          <w:lang w:val="hr-HR"/>
        </w:rPr>
        <w:t>uncia</w:t>
      </w:r>
      <w:proofErr w:type="spellEnd"/>
      <w:r w:rsidRPr="008A3984">
        <w:rPr>
          <w:rFonts w:cs="Times New Roman"/>
          <w:sz w:val="22"/>
          <w:szCs w:val="22"/>
          <w:lang w:val="hr-HR"/>
        </w:rPr>
        <w:t>)</w:t>
      </w:r>
    </w:p>
    <w:p w14:paraId="146630A3"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hijene (</w:t>
      </w:r>
      <w:proofErr w:type="spellStart"/>
      <w:r w:rsidRPr="008A3984">
        <w:rPr>
          <w:rFonts w:cs="Times New Roman"/>
          <w:sz w:val="22"/>
          <w:szCs w:val="22"/>
          <w:lang w:val="hr-HR"/>
        </w:rPr>
        <w:t>Hyaenidae</w:t>
      </w:r>
      <w:proofErr w:type="spellEnd"/>
      <w:r w:rsidRPr="008A3984">
        <w:rPr>
          <w:rFonts w:cs="Times New Roman"/>
          <w:sz w:val="22"/>
          <w:szCs w:val="22"/>
          <w:lang w:val="hr-HR"/>
        </w:rPr>
        <w:t>)</w:t>
      </w:r>
    </w:p>
    <w:p w14:paraId="2F649F87"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kune (</w:t>
      </w:r>
      <w:proofErr w:type="spellStart"/>
      <w:r w:rsidRPr="008A3984">
        <w:rPr>
          <w:rFonts w:cs="Times New Roman"/>
          <w:sz w:val="22"/>
          <w:szCs w:val="22"/>
          <w:lang w:val="hr-HR"/>
        </w:rPr>
        <w:t>Mustelidae</w:t>
      </w:r>
      <w:proofErr w:type="spellEnd"/>
      <w:r w:rsidRPr="008A3984">
        <w:rPr>
          <w:rFonts w:cs="Times New Roman"/>
          <w:sz w:val="22"/>
          <w:szCs w:val="22"/>
          <w:lang w:val="hr-HR"/>
        </w:rPr>
        <w:t>)</w:t>
      </w:r>
    </w:p>
    <w:p w14:paraId="4248CE5E"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w:t>
      </w:r>
      <w:proofErr w:type="spellStart"/>
      <w:r w:rsidRPr="008A3984">
        <w:rPr>
          <w:rFonts w:cs="Times New Roman"/>
          <w:sz w:val="22"/>
          <w:szCs w:val="22"/>
          <w:lang w:val="hr-HR"/>
        </w:rPr>
        <w:t>medojed</w:t>
      </w:r>
      <w:proofErr w:type="spellEnd"/>
      <w:r w:rsidRPr="008A3984">
        <w:rPr>
          <w:rFonts w:cs="Times New Roman"/>
          <w:sz w:val="22"/>
          <w:szCs w:val="22"/>
          <w:lang w:val="hr-HR"/>
        </w:rPr>
        <w:t xml:space="preserve"> (</w:t>
      </w:r>
      <w:proofErr w:type="spellStart"/>
      <w:r w:rsidRPr="008A3984">
        <w:rPr>
          <w:rFonts w:cs="Times New Roman"/>
          <w:sz w:val="22"/>
          <w:szCs w:val="22"/>
          <w:lang w:val="hr-HR"/>
        </w:rPr>
        <w:t>Mellivora</w:t>
      </w:r>
      <w:proofErr w:type="spellEnd"/>
      <w:r w:rsidRPr="008A3984">
        <w:rPr>
          <w:rFonts w:cs="Times New Roman"/>
          <w:sz w:val="22"/>
          <w:szCs w:val="22"/>
          <w:lang w:val="hr-HR"/>
        </w:rPr>
        <w:t xml:space="preserve"> </w:t>
      </w:r>
      <w:proofErr w:type="spellStart"/>
      <w:r w:rsidRPr="008A3984">
        <w:rPr>
          <w:rFonts w:cs="Times New Roman"/>
          <w:sz w:val="22"/>
          <w:szCs w:val="22"/>
          <w:lang w:val="hr-HR"/>
        </w:rPr>
        <w:t>capensis</w:t>
      </w:r>
      <w:proofErr w:type="spellEnd"/>
      <w:r w:rsidRPr="008A3984">
        <w:rPr>
          <w:rFonts w:cs="Times New Roman"/>
          <w:sz w:val="22"/>
          <w:szCs w:val="22"/>
          <w:lang w:val="hr-HR"/>
        </w:rPr>
        <w:t>)</w:t>
      </w:r>
    </w:p>
    <w:p w14:paraId="7E21BB32"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potporodica: smrdljivci (</w:t>
      </w:r>
      <w:proofErr w:type="spellStart"/>
      <w:r w:rsidRPr="008A3984">
        <w:rPr>
          <w:rFonts w:cs="Times New Roman"/>
          <w:sz w:val="22"/>
          <w:szCs w:val="22"/>
          <w:lang w:val="hr-HR"/>
        </w:rPr>
        <w:t>Mephitinae</w:t>
      </w:r>
      <w:proofErr w:type="spellEnd"/>
      <w:r w:rsidRPr="008A3984">
        <w:rPr>
          <w:rFonts w:cs="Times New Roman"/>
          <w:sz w:val="22"/>
          <w:szCs w:val="22"/>
          <w:lang w:val="hr-HR"/>
        </w:rPr>
        <w:t>)</w:t>
      </w:r>
    </w:p>
    <w:p w14:paraId="6F175F34"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žderonja ili divovska kuna (</w:t>
      </w:r>
      <w:proofErr w:type="spellStart"/>
      <w:r w:rsidRPr="008A3984">
        <w:rPr>
          <w:rFonts w:cs="Times New Roman"/>
          <w:sz w:val="22"/>
          <w:szCs w:val="22"/>
          <w:lang w:val="hr-HR"/>
        </w:rPr>
        <w:t>Gulo</w:t>
      </w:r>
      <w:proofErr w:type="spellEnd"/>
      <w:r w:rsidRPr="008A3984">
        <w:rPr>
          <w:rFonts w:cs="Times New Roman"/>
          <w:sz w:val="22"/>
          <w:szCs w:val="22"/>
          <w:lang w:val="hr-HR"/>
        </w:rPr>
        <w:t xml:space="preserve"> </w:t>
      </w:r>
      <w:proofErr w:type="spellStart"/>
      <w:r w:rsidRPr="008A3984">
        <w:rPr>
          <w:rFonts w:cs="Times New Roman"/>
          <w:sz w:val="22"/>
          <w:szCs w:val="22"/>
          <w:lang w:val="hr-HR"/>
        </w:rPr>
        <w:t>gulo</w:t>
      </w:r>
      <w:proofErr w:type="spellEnd"/>
      <w:r w:rsidRPr="008A3984">
        <w:rPr>
          <w:rFonts w:cs="Times New Roman"/>
          <w:sz w:val="22"/>
          <w:szCs w:val="22"/>
          <w:lang w:val="hr-HR"/>
        </w:rPr>
        <w:t>)</w:t>
      </w:r>
    </w:p>
    <w:p w14:paraId="6EAC3969"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rakuni (</w:t>
      </w:r>
      <w:proofErr w:type="spellStart"/>
      <w:r w:rsidRPr="008A3984">
        <w:rPr>
          <w:rFonts w:cs="Times New Roman"/>
          <w:sz w:val="22"/>
          <w:szCs w:val="22"/>
          <w:lang w:val="hr-HR"/>
        </w:rPr>
        <w:t>Procyonidae</w:t>
      </w:r>
      <w:proofErr w:type="spellEnd"/>
      <w:r w:rsidRPr="008A3984">
        <w:rPr>
          <w:rFonts w:cs="Times New Roman"/>
          <w:sz w:val="22"/>
          <w:szCs w:val="22"/>
          <w:lang w:val="hr-HR"/>
        </w:rPr>
        <w:t>)</w:t>
      </w:r>
    </w:p>
    <w:p w14:paraId="60236428"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medvjedi (</w:t>
      </w:r>
      <w:proofErr w:type="spellStart"/>
      <w:r w:rsidRPr="008A3984">
        <w:rPr>
          <w:rFonts w:cs="Times New Roman"/>
          <w:sz w:val="22"/>
          <w:szCs w:val="22"/>
          <w:lang w:val="hr-HR"/>
        </w:rPr>
        <w:t>Ursidae</w:t>
      </w:r>
      <w:proofErr w:type="spellEnd"/>
      <w:r w:rsidRPr="008A3984">
        <w:rPr>
          <w:rFonts w:cs="Times New Roman"/>
          <w:sz w:val="22"/>
          <w:szCs w:val="22"/>
          <w:lang w:val="hr-HR"/>
        </w:rPr>
        <w:t>)</w:t>
      </w:r>
    </w:p>
    <w:p w14:paraId="48C64BD7"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7. SLONOVI (</w:t>
      </w:r>
      <w:proofErr w:type="spellStart"/>
      <w:r w:rsidRPr="008A3984">
        <w:rPr>
          <w:rFonts w:cs="Times New Roman"/>
          <w:b/>
          <w:bCs/>
          <w:sz w:val="22"/>
          <w:szCs w:val="22"/>
          <w:lang w:val="hr-HR"/>
        </w:rPr>
        <w:t>Proboscidea</w:t>
      </w:r>
      <w:proofErr w:type="spellEnd"/>
      <w:r w:rsidRPr="008A3984">
        <w:rPr>
          <w:rFonts w:cs="Times New Roman"/>
          <w:b/>
          <w:bCs/>
          <w:sz w:val="22"/>
          <w:szCs w:val="22"/>
          <w:lang w:val="hr-HR"/>
        </w:rPr>
        <w:t>)</w:t>
      </w:r>
    </w:p>
    <w:p w14:paraId="7A5853DD"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sve vrste</w:t>
      </w:r>
    </w:p>
    <w:p w14:paraId="2996408B"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 8. NEPARNOPRSTAŠI (</w:t>
      </w:r>
      <w:proofErr w:type="spellStart"/>
      <w:r w:rsidRPr="008A3984">
        <w:rPr>
          <w:rFonts w:cs="Times New Roman"/>
          <w:b/>
          <w:bCs/>
          <w:sz w:val="22"/>
          <w:szCs w:val="22"/>
          <w:lang w:val="hr-HR"/>
        </w:rPr>
        <w:t>Perissodactyla</w:t>
      </w:r>
      <w:proofErr w:type="spellEnd"/>
      <w:r w:rsidRPr="008A3984">
        <w:rPr>
          <w:rFonts w:cs="Times New Roman"/>
          <w:b/>
          <w:bCs/>
          <w:sz w:val="22"/>
          <w:szCs w:val="22"/>
          <w:lang w:val="hr-HR"/>
        </w:rPr>
        <w:t>)</w:t>
      </w:r>
    </w:p>
    <w:p w14:paraId="0436E6B2"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sve vrste osim domaćih konja, domaćih magaraca i njihovih križanaca</w:t>
      </w:r>
    </w:p>
    <w:p w14:paraId="493CF81B"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1.9. PARNOPRSTAŠI (</w:t>
      </w:r>
      <w:proofErr w:type="spellStart"/>
      <w:r w:rsidRPr="008A3984">
        <w:rPr>
          <w:rFonts w:cs="Times New Roman"/>
          <w:b/>
          <w:bCs/>
          <w:sz w:val="22"/>
          <w:szCs w:val="22"/>
          <w:lang w:val="hr-HR"/>
        </w:rPr>
        <w:t>Artiodactyla</w:t>
      </w:r>
      <w:proofErr w:type="spellEnd"/>
      <w:r w:rsidRPr="008A3984">
        <w:rPr>
          <w:rFonts w:cs="Times New Roman"/>
          <w:b/>
          <w:bCs/>
          <w:sz w:val="22"/>
          <w:szCs w:val="22"/>
          <w:lang w:val="hr-HR"/>
        </w:rPr>
        <w:t>)</w:t>
      </w:r>
    </w:p>
    <w:p w14:paraId="4306FB8D" w14:textId="77777777" w:rsidR="00FD5E79" w:rsidRPr="008A3984" w:rsidRDefault="00FD5E79" w:rsidP="00DC5170">
      <w:pPr>
        <w:ind w:left="707" w:firstLine="709"/>
        <w:jc w:val="both"/>
        <w:rPr>
          <w:rFonts w:cs="Times New Roman"/>
          <w:sz w:val="22"/>
          <w:szCs w:val="22"/>
        </w:rPr>
      </w:pPr>
      <w:r w:rsidRPr="008A3984">
        <w:rPr>
          <w:rFonts w:cs="Times New Roman"/>
          <w:sz w:val="22"/>
          <w:szCs w:val="22"/>
          <w:lang w:val="hr-HR"/>
        </w:rPr>
        <w:t>- porodica: svinje (</w:t>
      </w:r>
      <w:proofErr w:type="spellStart"/>
      <w:r w:rsidRPr="008A3984">
        <w:rPr>
          <w:rFonts w:cs="Times New Roman"/>
          <w:sz w:val="22"/>
          <w:szCs w:val="22"/>
          <w:lang w:val="hr-HR"/>
        </w:rPr>
        <w:t>Suidae</w:t>
      </w:r>
      <w:proofErr w:type="spellEnd"/>
      <w:r w:rsidRPr="008A3984">
        <w:rPr>
          <w:rFonts w:cs="Times New Roman"/>
          <w:sz w:val="22"/>
          <w:szCs w:val="22"/>
          <w:lang w:val="hr-HR"/>
        </w:rPr>
        <w:t>) - osim patuljastih pasmina svinje</w:t>
      </w:r>
    </w:p>
    <w:p w14:paraId="7DED1E98"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porodica: </w:t>
      </w:r>
      <w:proofErr w:type="spellStart"/>
      <w:r w:rsidRPr="008A3984">
        <w:rPr>
          <w:rFonts w:cs="Times New Roman"/>
          <w:sz w:val="22"/>
          <w:szCs w:val="22"/>
          <w:lang w:val="hr-HR"/>
        </w:rPr>
        <w:t>pekariji</w:t>
      </w:r>
      <w:proofErr w:type="spellEnd"/>
      <w:r w:rsidRPr="008A3984">
        <w:rPr>
          <w:rFonts w:cs="Times New Roman"/>
          <w:sz w:val="22"/>
          <w:szCs w:val="22"/>
          <w:lang w:val="hr-HR"/>
        </w:rPr>
        <w:t xml:space="preserve"> (</w:t>
      </w:r>
      <w:proofErr w:type="spellStart"/>
      <w:r w:rsidRPr="008A3984">
        <w:rPr>
          <w:rFonts w:cs="Times New Roman"/>
          <w:sz w:val="22"/>
          <w:szCs w:val="22"/>
          <w:lang w:val="hr-HR"/>
        </w:rPr>
        <w:t>Tayassuidae</w:t>
      </w:r>
      <w:proofErr w:type="spellEnd"/>
      <w:r w:rsidRPr="008A3984">
        <w:rPr>
          <w:rFonts w:cs="Times New Roman"/>
          <w:sz w:val="22"/>
          <w:szCs w:val="22"/>
          <w:lang w:val="hr-HR"/>
        </w:rPr>
        <w:t>)</w:t>
      </w:r>
    </w:p>
    <w:p w14:paraId="0CBBAD46"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vodenkonji (</w:t>
      </w:r>
      <w:proofErr w:type="spellStart"/>
      <w:r w:rsidRPr="008A3984">
        <w:rPr>
          <w:rFonts w:cs="Times New Roman"/>
          <w:sz w:val="22"/>
          <w:szCs w:val="22"/>
          <w:lang w:val="hr-HR"/>
        </w:rPr>
        <w:t>Hippopotamidae</w:t>
      </w:r>
      <w:proofErr w:type="spellEnd"/>
      <w:r w:rsidRPr="008A3984">
        <w:rPr>
          <w:rFonts w:cs="Times New Roman"/>
          <w:sz w:val="22"/>
          <w:szCs w:val="22"/>
          <w:lang w:val="hr-HR"/>
        </w:rPr>
        <w:t>)</w:t>
      </w:r>
    </w:p>
    <w:p w14:paraId="16F31A3E"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deve (</w:t>
      </w:r>
      <w:proofErr w:type="spellStart"/>
      <w:r w:rsidRPr="008A3984">
        <w:rPr>
          <w:rFonts w:cs="Times New Roman"/>
          <w:sz w:val="22"/>
          <w:szCs w:val="22"/>
          <w:lang w:val="hr-HR"/>
        </w:rPr>
        <w:t>Camelidae</w:t>
      </w:r>
      <w:proofErr w:type="spellEnd"/>
      <w:r w:rsidRPr="008A3984">
        <w:rPr>
          <w:rFonts w:cs="Times New Roman"/>
          <w:sz w:val="22"/>
          <w:szCs w:val="22"/>
          <w:lang w:val="hr-HR"/>
        </w:rPr>
        <w:t>)</w:t>
      </w:r>
    </w:p>
    <w:p w14:paraId="07427EC4"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žirafe (</w:t>
      </w:r>
      <w:proofErr w:type="spellStart"/>
      <w:r w:rsidRPr="008A3984">
        <w:rPr>
          <w:rFonts w:cs="Times New Roman"/>
          <w:sz w:val="22"/>
          <w:szCs w:val="22"/>
          <w:lang w:val="hr-HR"/>
        </w:rPr>
        <w:t>Giraffidae</w:t>
      </w:r>
      <w:proofErr w:type="spellEnd"/>
      <w:r w:rsidRPr="008A3984">
        <w:rPr>
          <w:rFonts w:cs="Times New Roman"/>
          <w:sz w:val="22"/>
          <w:szCs w:val="22"/>
          <w:lang w:val="hr-HR"/>
        </w:rPr>
        <w:t>)</w:t>
      </w:r>
    </w:p>
    <w:p w14:paraId="1D05C832"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jeleni (</w:t>
      </w:r>
      <w:proofErr w:type="spellStart"/>
      <w:r w:rsidRPr="008A3984">
        <w:rPr>
          <w:rFonts w:cs="Times New Roman"/>
          <w:sz w:val="22"/>
          <w:szCs w:val="22"/>
          <w:lang w:val="hr-HR"/>
        </w:rPr>
        <w:t>Cervidae</w:t>
      </w:r>
      <w:proofErr w:type="spellEnd"/>
      <w:r w:rsidRPr="008A3984">
        <w:rPr>
          <w:rFonts w:cs="Times New Roman"/>
          <w:sz w:val="22"/>
          <w:szCs w:val="22"/>
          <w:lang w:val="hr-HR"/>
        </w:rPr>
        <w:t>)</w:t>
      </w:r>
    </w:p>
    <w:p w14:paraId="01DDF957"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šupljorošci (</w:t>
      </w:r>
      <w:proofErr w:type="spellStart"/>
      <w:r w:rsidRPr="008A3984">
        <w:rPr>
          <w:rFonts w:cs="Times New Roman"/>
          <w:sz w:val="22"/>
          <w:szCs w:val="22"/>
          <w:lang w:val="hr-HR"/>
        </w:rPr>
        <w:t>Bovidae</w:t>
      </w:r>
      <w:proofErr w:type="spellEnd"/>
      <w:r w:rsidRPr="008A3984">
        <w:rPr>
          <w:rFonts w:cs="Times New Roman"/>
          <w:sz w:val="22"/>
          <w:szCs w:val="22"/>
          <w:lang w:val="hr-HR"/>
        </w:rPr>
        <w:t>) - izuzev domaćih ovaca, domaćih koza i domaćih goveda)</w:t>
      </w:r>
    </w:p>
    <w:p w14:paraId="3BB3238C" w14:textId="77777777" w:rsidR="00FD5E79" w:rsidRPr="008A3984" w:rsidRDefault="00FD5E79" w:rsidP="00DC5170">
      <w:pPr>
        <w:jc w:val="both"/>
        <w:rPr>
          <w:rFonts w:cs="Times New Roman"/>
          <w:sz w:val="22"/>
          <w:szCs w:val="22"/>
        </w:rPr>
      </w:pPr>
      <w:r w:rsidRPr="008A3984">
        <w:rPr>
          <w:rFonts w:cs="Times New Roman"/>
          <w:b/>
          <w:bCs/>
          <w:sz w:val="22"/>
          <w:szCs w:val="22"/>
          <w:lang w:val="hr-HR"/>
        </w:rPr>
        <w:t>2. PTICE (</w:t>
      </w:r>
      <w:proofErr w:type="spellStart"/>
      <w:r w:rsidRPr="008A3984">
        <w:rPr>
          <w:rFonts w:cs="Times New Roman"/>
          <w:b/>
          <w:bCs/>
          <w:sz w:val="22"/>
          <w:szCs w:val="22"/>
          <w:lang w:val="hr-HR"/>
        </w:rPr>
        <w:t>Aves</w:t>
      </w:r>
      <w:proofErr w:type="spellEnd"/>
      <w:r w:rsidRPr="008A3984">
        <w:rPr>
          <w:rFonts w:cs="Times New Roman"/>
          <w:b/>
          <w:bCs/>
          <w:sz w:val="22"/>
          <w:szCs w:val="22"/>
          <w:lang w:val="hr-HR"/>
        </w:rPr>
        <w:t>)</w:t>
      </w:r>
    </w:p>
    <w:p w14:paraId="62677A64"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 xml:space="preserve">2. 1. </w:t>
      </w:r>
      <w:proofErr w:type="spellStart"/>
      <w:r w:rsidRPr="008A3984">
        <w:rPr>
          <w:rFonts w:cs="Times New Roman"/>
          <w:b/>
          <w:bCs/>
          <w:sz w:val="22"/>
          <w:szCs w:val="22"/>
          <w:lang w:val="hr-HR"/>
        </w:rPr>
        <w:t>Struthioniformes</w:t>
      </w:r>
      <w:proofErr w:type="spellEnd"/>
    </w:p>
    <w:p w14:paraId="36CF3894" w14:textId="77777777" w:rsidR="00FD5E79" w:rsidRPr="008A3984" w:rsidRDefault="00FD5E79" w:rsidP="00DC5170">
      <w:pPr>
        <w:ind w:left="707" w:firstLine="709"/>
        <w:jc w:val="both"/>
        <w:rPr>
          <w:rFonts w:cs="Times New Roman"/>
          <w:sz w:val="22"/>
          <w:szCs w:val="22"/>
        </w:rPr>
      </w:pPr>
      <w:r w:rsidRPr="008A3984">
        <w:rPr>
          <w:rFonts w:cs="Times New Roman"/>
          <w:sz w:val="22"/>
          <w:szCs w:val="22"/>
          <w:lang w:val="hr-HR"/>
        </w:rPr>
        <w:t>- noj (</w:t>
      </w:r>
      <w:proofErr w:type="spellStart"/>
      <w:r w:rsidRPr="008A3984">
        <w:rPr>
          <w:rFonts w:cs="Times New Roman"/>
          <w:sz w:val="22"/>
          <w:szCs w:val="22"/>
          <w:lang w:val="hr-HR"/>
        </w:rPr>
        <w:t>Struthio</w:t>
      </w:r>
      <w:proofErr w:type="spellEnd"/>
      <w:r w:rsidRPr="008A3984">
        <w:rPr>
          <w:rFonts w:cs="Times New Roman"/>
          <w:sz w:val="22"/>
          <w:szCs w:val="22"/>
          <w:lang w:val="hr-HR"/>
        </w:rPr>
        <w:t xml:space="preserve"> </w:t>
      </w:r>
      <w:proofErr w:type="spellStart"/>
      <w:r w:rsidRPr="008A3984">
        <w:rPr>
          <w:rFonts w:cs="Times New Roman"/>
          <w:sz w:val="22"/>
          <w:szCs w:val="22"/>
          <w:lang w:val="hr-HR"/>
        </w:rPr>
        <w:t>camelus</w:t>
      </w:r>
      <w:proofErr w:type="spellEnd"/>
      <w:r w:rsidRPr="008A3984">
        <w:rPr>
          <w:rFonts w:cs="Times New Roman"/>
          <w:sz w:val="22"/>
          <w:szCs w:val="22"/>
          <w:lang w:val="hr-HR"/>
        </w:rPr>
        <w:t>)</w:t>
      </w:r>
    </w:p>
    <w:p w14:paraId="46BA4EF8"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w:t>
      </w:r>
      <w:proofErr w:type="spellStart"/>
      <w:r w:rsidRPr="008A3984">
        <w:rPr>
          <w:rFonts w:cs="Times New Roman"/>
          <w:sz w:val="22"/>
          <w:szCs w:val="22"/>
          <w:lang w:val="hr-HR"/>
        </w:rPr>
        <w:t>emu</w:t>
      </w:r>
      <w:proofErr w:type="spellEnd"/>
      <w:r w:rsidRPr="008A3984">
        <w:rPr>
          <w:rFonts w:cs="Times New Roman"/>
          <w:sz w:val="22"/>
          <w:szCs w:val="22"/>
          <w:lang w:val="hr-HR"/>
        </w:rPr>
        <w:t xml:space="preserve"> (</w:t>
      </w:r>
      <w:proofErr w:type="spellStart"/>
      <w:r w:rsidRPr="008A3984">
        <w:rPr>
          <w:rFonts w:cs="Times New Roman"/>
          <w:sz w:val="22"/>
          <w:szCs w:val="22"/>
          <w:lang w:val="hr-HR"/>
        </w:rPr>
        <w:t>Dromaius</w:t>
      </w:r>
      <w:proofErr w:type="spellEnd"/>
      <w:r w:rsidRPr="008A3984">
        <w:rPr>
          <w:rFonts w:cs="Times New Roman"/>
          <w:sz w:val="22"/>
          <w:szCs w:val="22"/>
          <w:lang w:val="hr-HR"/>
        </w:rPr>
        <w:t xml:space="preserve"> </w:t>
      </w:r>
      <w:proofErr w:type="spellStart"/>
      <w:r w:rsidRPr="008A3984">
        <w:rPr>
          <w:rFonts w:cs="Times New Roman"/>
          <w:sz w:val="22"/>
          <w:szCs w:val="22"/>
          <w:lang w:val="hr-HR"/>
        </w:rPr>
        <w:t>novaehollandiae</w:t>
      </w:r>
      <w:proofErr w:type="spellEnd"/>
      <w:r w:rsidRPr="008A3984">
        <w:rPr>
          <w:rFonts w:cs="Times New Roman"/>
          <w:sz w:val="22"/>
          <w:szCs w:val="22"/>
          <w:lang w:val="hr-HR"/>
        </w:rPr>
        <w:t>)</w:t>
      </w:r>
    </w:p>
    <w:p w14:paraId="74746BB0"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nandui</w:t>
      </w:r>
      <w:proofErr w:type="spellEnd"/>
      <w:r w:rsidRPr="008A3984">
        <w:rPr>
          <w:rFonts w:cs="Times New Roman"/>
          <w:sz w:val="22"/>
          <w:szCs w:val="22"/>
          <w:lang w:val="hr-HR"/>
        </w:rPr>
        <w:t xml:space="preserve"> (</w:t>
      </w:r>
      <w:proofErr w:type="spellStart"/>
      <w:r w:rsidRPr="008A3984">
        <w:rPr>
          <w:rFonts w:cs="Times New Roman"/>
          <w:sz w:val="22"/>
          <w:szCs w:val="22"/>
          <w:lang w:val="hr-HR"/>
        </w:rPr>
        <w:t>Rhea</w:t>
      </w:r>
      <w:proofErr w:type="spellEnd"/>
      <w:r w:rsidRPr="008A3984">
        <w:rPr>
          <w:rFonts w:cs="Times New Roman"/>
          <w:sz w:val="22"/>
          <w:szCs w:val="22"/>
          <w:lang w:val="hr-HR"/>
        </w:rPr>
        <w:t>)</w:t>
      </w:r>
    </w:p>
    <w:p w14:paraId="315438D9"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kazuari</w:t>
      </w:r>
      <w:proofErr w:type="spellEnd"/>
      <w:r w:rsidRPr="008A3984">
        <w:rPr>
          <w:rFonts w:cs="Times New Roman"/>
          <w:sz w:val="22"/>
          <w:szCs w:val="22"/>
          <w:lang w:val="hr-HR"/>
        </w:rPr>
        <w:t xml:space="preserve"> (</w:t>
      </w:r>
      <w:proofErr w:type="spellStart"/>
      <w:r w:rsidRPr="008A3984">
        <w:rPr>
          <w:rFonts w:cs="Times New Roman"/>
          <w:sz w:val="22"/>
          <w:szCs w:val="22"/>
          <w:lang w:val="hr-HR"/>
        </w:rPr>
        <w:t>Casuarius</w:t>
      </w:r>
      <w:proofErr w:type="spellEnd"/>
      <w:r w:rsidRPr="008A3984">
        <w:rPr>
          <w:rFonts w:cs="Times New Roman"/>
          <w:sz w:val="22"/>
          <w:szCs w:val="22"/>
          <w:lang w:val="hr-HR"/>
        </w:rPr>
        <w:t>)</w:t>
      </w:r>
    </w:p>
    <w:p w14:paraId="0715A4B1"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2. 2. RODARICE (</w:t>
      </w:r>
      <w:proofErr w:type="spellStart"/>
      <w:r w:rsidRPr="008A3984">
        <w:rPr>
          <w:rFonts w:cs="Times New Roman"/>
          <w:b/>
          <w:bCs/>
          <w:sz w:val="22"/>
          <w:szCs w:val="22"/>
          <w:lang w:val="hr-HR"/>
        </w:rPr>
        <w:t>Ciconiiformes</w:t>
      </w:r>
      <w:proofErr w:type="spellEnd"/>
      <w:r w:rsidRPr="008A3984">
        <w:rPr>
          <w:rFonts w:cs="Times New Roman"/>
          <w:b/>
          <w:bCs/>
          <w:sz w:val="22"/>
          <w:szCs w:val="22"/>
          <w:lang w:val="hr-HR"/>
        </w:rPr>
        <w:t>)</w:t>
      </w:r>
    </w:p>
    <w:p w14:paraId="645BD531" w14:textId="77777777" w:rsidR="00FD5E79" w:rsidRPr="008A3984" w:rsidRDefault="00FD5E79" w:rsidP="00DC5170">
      <w:pPr>
        <w:ind w:left="707" w:firstLine="709"/>
        <w:jc w:val="both"/>
        <w:rPr>
          <w:rFonts w:cs="Times New Roman"/>
          <w:sz w:val="22"/>
          <w:szCs w:val="22"/>
        </w:rPr>
      </w:pPr>
      <w:r w:rsidRPr="008A3984">
        <w:rPr>
          <w:rFonts w:cs="Times New Roman"/>
          <w:sz w:val="22"/>
          <w:szCs w:val="22"/>
          <w:lang w:val="hr-HR"/>
        </w:rPr>
        <w:t>- divovska čaplja (</w:t>
      </w:r>
      <w:proofErr w:type="spellStart"/>
      <w:r w:rsidRPr="008A3984">
        <w:rPr>
          <w:rFonts w:cs="Times New Roman"/>
          <w:sz w:val="22"/>
          <w:szCs w:val="22"/>
          <w:lang w:val="hr-HR"/>
        </w:rPr>
        <w:t>Ardea</w:t>
      </w:r>
      <w:proofErr w:type="spellEnd"/>
      <w:r w:rsidRPr="008A3984">
        <w:rPr>
          <w:rFonts w:cs="Times New Roman"/>
          <w:sz w:val="22"/>
          <w:szCs w:val="22"/>
          <w:lang w:val="hr-HR"/>
        </w:rPr>
        <w:t xml:space="preserve"> </w:t>
      </w:r>
      <w:proofErr w:type="spellStart"/>
      <w:r w:rsidRPr="008A3984">
        <w:rPr>
          <w:rFonts w:cs="Times New Roman"/>
          <w:sz w:val="22"/>
          <w:szCs w:val="22"/>
          <w:lang w:val="hr-HR"/>
        </w:rPr>
        <w:t>goliath</w:t>
      </w:r>
      <w:proofErr w:type="spellEnd"/>
      <w:r w:rsidRPr="008A3984">
        <w:rPr>
          <w:rFonts w:cs="Times New Roman"/>
          <w:sz w:val="22"/>
          <w:szCs w:val="22"/>
          <w:lang w:val="hr-HR"/>
        </w:rPr>
        <w:t>)</w:t>
      </w:r>
    </w:p>
    <w:p w14:paraId="320EB02A"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Ephippiorhynchus</w:t>
      </w:r>
      <w:proofErr w:type="spellEnd"/>
    </w:p>
    <w:p w14:paraId="7888FC4B"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rod: marabui (</w:t>
      </w:r>
      <w:proofErr w:type="spellStart"/>
      <w:r w:rsidRPr="008A3984">
        <w:rPr>
          <w:rFonts w:cs="Times New Roman"/>
          <w:sz w:val="22"/>
          <w:szCs w:val="22"/>
          <w:lang w:val="hr-HR"/>
        </w:rPr>
        <w:t>Leptoptilos</w:t>
      </w:r>
      <w:proofErr w:type="spellEnd"/>
      <w:r w:rsidRPr="008A3984">
        <w:rPr>
          <w:rFonts w:cs="Times New Roman"/>
          <w:sz w:val="22"/>
          <w:szCs w:val="22"/>
          <w:lang w:val="hr-HR"/>
        </w:rPr>
        <w:t>)</w:t>
      </w:r>
    </w:p>
    <w:p w14:paraId="3A43BC90"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2. 3. ŽDRALOVKE (</w:t>
      </w:r>
      <w:proofErr w:type="spellStart"/>
      <w:r w:rsidRPr="008A3984">
        <w:rPr>
          <w:rFonts w:cs="Times New Roman"/>
          <w:b/>
          <w:bCs/>
          <w:sz w:val="22"/>
          <w:szCs w:val="22"/>
          <w:lang w:val="hr-HR"/>
        </w:rPr>
        <w:t>Gruiformes</w:t>
      </w:r>
      <w:proofErr w:type="spellEnd"/>
      <w:r w:rsidRPr="008A3984">
        <w:rPr>
          <w:rFonts w:cs="Times New Roman"/>
          <w:b/>
          <w:bCs/>
          <w:sz w:val="22"/>
          <w:szCs w:val="22"/>
          <w:lang w:val="hr-HR"/>
        </w:rPr>
        <w:t>)</w:t>
      </w:r>
    </w:p>
    <w:p w14:paraId="53A5A8C4"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sve vrste</w:t>
      </w:r>
    </w:p>
    <w:p w14:paraId="154859D9"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2. 4. SOKOLOVKE ili GRABLJIVICE (</w:t>
      </w:r>
      <w:proofErr w:type="spellStart"/>
      <w:r w:rsidRPr="008A3984">
        <w:rPr>
          <w:rFonts w:cs="Times New Roman"/>
          <w:b/>
          <w:bCs/>
          <w:sz w:val="22"/>
          <w:szCs w:val="22"/>
          <w:lang w:val="hr-HR"/>
        </w:rPr>
        <w:t>Falconiformes</w:t>
      </w:r>
      <w:proofErr w:type="spellEnd"/>
      <w:r w:rsidRPr="008A3984">
        <w:rPr>
          <w:rFonts w:cs="Times New Roman"/>
          <w:b/>
          <w:bCs/>
          <w:sz w:val="22"/>
          <w:szCs w:val="22"/>
          <w:lang w:val="hr-HR"/>
        </w:rPr>
        <w:t>)</w:t>
      </w:r>
    </w:p>
    <w:p w14:paraId="13AB89DD"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porodica: </w:t>
      </w:r>
      <w:proofErr w:type="spellStart"/>
      <w:r w:rsidRPr="008A3984">
        <w:rPr>
          <w:rFonts w:cs="Times New Roman"/>
          <w:sz w:val="22"/>
          <w:szCs w:val="22"/>
          <w:lang w:val="hr-HR"/>
        </w:rPr>
        <w:t>Cathartidae</w:t>
      </w:r>
      <w:proofErr w:type="spellEnd"/>
    </w:p>
    <w:p w14:paraId="36D4A752"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porodica: </w:t>
      </w:r>
      <w:proofErr w:type="spellStart"/>
      <w:r w:rsidRPr="008A3984">
        <w:rPr>
          <w:rFonts w:cs="Times New Roman"/>
          <w:sz w:val="22"/>
          <w:szCs w:val="22"/>
          <w:lang w:val="hr-HR"/>
        </w:rPr>
        <w:t>kostoberine</w:t>
      </w:r>
      <w:proofErr w:type="spellEnd"/>
      <w:r w:rsidRPr="008A3984">
        <w:rPr>
          <w:rFonts w:cs="Times New Roman"/>
          <w:sz w:val="22"/>
          <w:szCs w:val="22"/>
          <w:lang w:val="hr-HR"/>
        </w:rPr>
        <w:t xml:space="preserve"> (</w:t>
      </w:r>
      <w:proofErr w:type="spellStart"/>
      <w:r w:rsidRPr="008A3984">
        <w:rPr>
          <w:rFonts w:cs="Times New Roman"/>
          <w:sz w:val="22"/>
          <w:szCs w:val="22"/>
          <w:lang w:val="hr-HR"/>
        </w:rPr>
        <w:t>Pandionidae</w:t>
      </w:r>
      <w:proofErr w:type="spellEnd"/>
      <w:r w:rsidRPr="008A3984">
        <w:rPr>
          <w:rFonts w:cs="Times New Roman"/>
          <w:sz w:val="22"/>
          <w:szCs w:val="22"/>
          <w:lang w:val="hr-HR"/>
        </w:rPr>
        <w:t>)</w:t>
      </w:r>
    </w:p>
    <w:p w14:paraId="1723CBEF"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porodica: orlovi i jastrebovi (</w:t>
      </w:r>
      <w:proofErr w:type="spellStart"/>
      <w:r w:rsidRPr="008A3984">
        <w:rPr>
          <w:rFonts w:cs="Times New Roman"/>
          <w:sz w:val="22"/>
          <w:szCs w:val="22"/>
          <w:lang w:val="hr-HR"/>
        </w:rPr>
        <w:t>Accipitridae</w:t>
      </w:r>
      <w:proofErr w:type="spellEnd"/>
      <w:r w:rsidRPr="008A3984">
        <w:rPr>
          <w:rFonts w:cs="Times New Roman"/>
          <w:sz w:val="22"/>
          <w:szCs w:val="22"/>
          <w:lang w:val="hr-HR"/>
        </w:rPr>
        <w:t xml:space="preserve">) - izuzev treniranih ptica koje se koriste za </w:t>
      </w:r>
      <w:proofErr w:type="spellStart"/>
      <w:r w:rsidRPr="008A3984">
        <w:rPr>
          <w:rFonts w:cs="Times New Roman"/>
          <w:sz w:val="22"/>
          <w:szCs w:val="22"/>
          <w:lang w:val="hr-HR"/>
        </w:rPr>
        <w:t>sokolarenje</w:t>
      </w:r>
      <w:proofErr w:type="spellEnd"/>
    </w:p>
    <w:p w14:paraId="53534CD1"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2. 5. SOVE (</w:t>
      </w:r>
      <w:proofErr w:type="spellStart"/>
      <w:r w:rsidRPr="008A3984">
        <w:rPr>
          <w:rFonts w:cs="Times New Roman"/>
          <w:b/>
          <w:bCs/>
          <w:sz w:val="22"/>
          <w:szCs w:val="22"/>
          <w:lang w:val="hr-HR"/>
        </w:rPr>
        <w:t>Strigiformes</w:t>
      </w:r>
      <w:proofErr w:type="spellEnd"/>
      <w:r w:rsidRPr="008A3984">
        <w:rPr>
          <w:rFonts w:cs="Times New Roman"/>
          <w:b/>
          <w:bCs/>
          <w:sz w:val="22"/>
          <w:szCs w:val="22"/>
          <w:lang w:val="hr-HR"/>
        </w:rPr>
        <w:t>)</w:t>
      </w:r>
    </w:p>
    <w:p w14:paraId="3DB6C238"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rod: ušare (Bubo)</w:t>
      </w:r>
    </w:p>
    <w:p w14:paraId="2745C572"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Ketupa</w:t>
      </w:r>
      <w:proofErr w:type="spellEnd"/>
    </w:p>
    <w:p w14:paraId="3AB47DDB"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snježna sova (</w:t>
      </w:r>
      <w:proofErr w:type="spellStart"/>
      <w:r w:rsidRPr="008A3984">
        <w:rPr>
          <w:rFonts w:cs="Times New Roman"/>
          <w:sz w:val="22"/>
          <w:szCs w:val="22"/>
          <w:lang w:val="hr-HR"/>
        </w:rPr>
        <w:t>Nyctea</w:t>
      </w:r>
      <w:proofErr w:type="spellEnd"/>
      <w:r w:rsidRPr="008A3984">
        <w:rPr>
          <w:rFonts w:cs="Times New Roman"/>
          <w:sz w:val="22"/>
          <w:szCs w:val="22"/>
          <w:lang w:val="hr-HR"/>
        </w:rPr>
        <w:t xml:space="preserve"> </w:t>
      </w:r>
      <w:proofErr w:type="spellStart"/>
      <w:r w:rsidRPr="008A3984">
        <w:rPr>
          <w:rFonts w:cs="Times New Roman"/>
          <w:sz w:val="22"/>
          <w:szCs w:val="22"/>
          <w:lang w:val="hr-HR"/>
        </w:rPr>
        <w:t>scandiaca</w:t>
      </w:r>
      <w:proofErr w:type="spellEnd"/>
      <w:r w:rsidRPr="008A3984">
        <w:rPr>
          <w:rFonts w:cs="Times New Roman"/>
          <w:sz w:val="22"/>
          <w:szCs w:val="22"/>
          <w:lang w:val="hr-HR"/>
        </w:rPr>
        <w:t>)</w:t>
      </w:r>
    </w:p>
    <w:p w14:paraId="394D136D"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Scotopelia</w:t>
      </w:r>
      <w:proofErr w:type="spellEnd"/>
    </w:p>
    <w:p w14:paraId="5CEF0068"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Strix</w:t>
      </w:r>
      <w:proofErr w:type="spellEnd"/>
    </w:p>
    <w:p w14:paraId="57EF7E61"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Ninox</w:t>
      </w:r>
      <w:proofErr w:type="spellEnd"/>
    </w:p>
    <w:p w14:paraId="19D03EF6"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2. 6. SMRDOVRANE (</w:t>
      </w:r>
      <w:proofErr w:type="spellStart"/>
      <w:r w:rsidRPr="008A3984">
        <w:rPr>
          <w:rFonts w:cs="Times New Roman"/>
          <w:b/>
          <w:bCs/>
          <w:sz w:val="22"/>
          <w:szCs w:val="22"/>
          <w:lang w:val="hr-HR"/>
        </w:rPr>
        <w:t>Coraciiformes</w:t>
      </w:r>
      <w:proofErr w:type="spellEnd"/>
      <w:r w:rsidRPr="008A3984">
        <w:rPr>
          <w:rFonts w:cs="Times New Roman"/>
          <w:b/>
          <w:bCs/>
          <w:sz w:val="22"/>
          <w:szCs w:val="22"/>
          <w:lang w:val="hr-HR"/>
        </w:rPr>
        <w:t>)</w:t>
      </w:r>
    </w:p>
    <w:p w14:paraId="650C102C" w14:textId="77777777" w:rsidR="00FD5E79" w:rsidRPr="008A3984" w:rsidRDefault="00FD5E79" w:rsidP="00DC5170">
      <w:pPr>
        <w:ind w:left="1417" w:firstLine="1"/>
        <w:jc w:val="both"/>
        <w:rPr>
          <w:rFonts w:cs="Times New Roman"/>
          <w:sz w:val="22"/>
          <w:szCs w:val="22"/>
        </w:rPr>
      </w:pPr>
      <w:r w:rsidRPr="008A3984">
        <w:rPr>
          <w:rFonts w:cs="Times New Roman"/>
          <w:sz w:val="22"/>
          <w:szCs w:val="22"/>
          <w:lang w:val="hr-HR"/>
        </w:rPr>
        <w:t xml:space="preserve">- rod: </w:t>
      </w:r>
      <w:proofErr w:type="spellStart"/>
      <w:r w:rsidRPr="008A3984">
        <w:rPr>
          <w:rFonts w:cs="Times New Roman"/>
          <w:sz w:val="22"/>
          <w:szCs w:val="22"/>
          <w:lang w:val="hr-HR"/>
        </w:rPr>
        <w:t>pozemni</w:t>
      </w:r>
      <w:proofErr w:type="spellEnd"/>
      <w:r w:rsidRPr="008A3984">
        <w:rPr>
          <w:rFonts w:cs="Times New Roman"/>
          <w:sz w:val="22"/>
          <w:szCs w:val="22"/>
          <w:lang w:val="hr-HR"/>
        </w:rPr>
        <w:t xml:space="preserve"> </w:t>
      </w:r>
      <w:proofErr w:type="spellStart"/>
      <w:r w:rsidRPr="008A3984">
        <w:rPr>
          <w:rFonts w:cs="Times New Roman"/>
          <w:sz w:val="22"/>
          <w:szCs w:val="22"/>
          <w:lang w:val="hr-HR"/>
        </w:rPr>
        <w:t>kljunorošci</w:t>
      </w:r>
      <w:proofErr w:type="spellEnd"/>
      <w:r w:rsidRPr="008A3984">
        <w:rPr>
          <w:rFonts w:cs="Times New Roman"/>
          <w:sz w:val="22"/>
          <w:szCs w:val="22"/>
          <w:lang w:val="hr-HR"/>
        </w:rPr>
        <w:t xml:space="preserve"> (</w:t>
      </w:r>
      <w:proofErr w:type="spellStart"/>
      <w:r w:rsidRPr="008A3984">
        <w:rPr>
          <w:rFonts w:cs="Times New Roman"/>
          <w:sz w:val="22"/>
          <w:szCs w:val="22"/>
          <w:lang w:val="hr-HR"/>
        </w:rPr>
        <w:t>Bucorvus</w:t>
      </w:r>
      <w:proofErr w:type="spellEnd"/>
      <w:r w:rsidRPr="008A3984">
        <w:rPr>
          <w:rFonts w:cs="Times New Roman"/>
          <w:sz w:val="22"/>
          <w:szCs w:val="22"/>
          <w:lang w:val="hr-HR"/>
        </w:rPr>
        <w:t>)</w:t>
      </w:r>
    </w:p>
    <w:p w14:paraId="1AD559A7" w14:textId="77777777" w:rsidR="00FD5E79" w:rsidRPr="008A3984" w:rsidRDefault="00FD5E79" w:rsidP="00DC5170">
      <w:pPr>
        <w:jc w:val="both"/>
        <w:rPr>
          <w:rFonts w:cs="Times New Roman"/>
          <w:sz w:val="22"/>
          <w:szCs w:val="22"/>
        </w:rPr>
      </w:pPr>
      <w:r w:rsidRPr="008A3984">
        <w:rPr>
          <w:rFonts w:cs="Times New Roman"/>
          <w:b/>
          <w:bCs/>
          <w:sz w:val="22"/>
          <w:szCs w:val="22"/>
          <w:lang w:val="hr-HR"/>
        </w:rPr>
        <w:t>3. GMAZOVI (</w:t>
      </w:r>
      <w:proofErr w:type="spellStart"/>
      <w:r w:rsidRPr="008A3984">
        <w:rPr>
          <w:rFonts w:cs="Times New Roman"/>
          <w:b/>
          <w:bCs/>
          <w:sz w:val="22"/>
          <w:szCs w:val="22"/>
          <w:lang w:val="hr-HR"/>
        </w:rPr>
        <w:t>Reptilia</w:t>
      </w:r>
      <w:proofErr w:type="spellEnd"/>
      <w:r w:rsidRPr="008A3984">
        <w:rPr>
          <w:rFonts w:cs="Times New Roman"/>
          <w:b/>
          <w:bCs/>
          <w:sz w:val="22"/>
          <w:szCs w:val="22"/>
          <w:lang w:val="hr-HR"/>
        </w:rPr>
        <w:t>)</w:t>
      </w:r>
    </w:p>
    <w:p w14:paraId="05DD2434"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3. 1. TUATARE ili PILASTI PREMOSNICI (</w:t>
      </w:r>
      <w:proofErr w:type="spellStart"/>
      <w:r w:rsidRPr="008A3984">
        <w:rPr>
          <w:rFonts w:cs="Times New Roman"/>
          <w:b/>
          <w:bCs/>
          <w:sz w:val="22"/>
          <w:szCs w:val="22"/>
          <w:lang w:val="hr-HR"/>
        </w:rPr>
        <w:t>Rhynchocephalia</w:t>
      </w:r>
      <w:proofErr w:type="spellEnd"/>
      <w:r w:rsidRPr="008A3984">
        <w:rPr>
          <w:rFonts w:cs="Times New Roman"/>
          <w:b/>
          <w:bCs/>
          <w:sz w:val="22"/>
          <w:szCs w:val="22"/>
          <w:lang w:val="hr-HR"/>
        </w:rPr>
        <w:t>)</w:t>
      </w:r>
    </w:p>
    <w:p w14:paraId="0FC28BC7"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sve vrste</w:t>
      </w:r>
    </w:p>
    <w:p w14:paraId="3578FD34"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lastRenderedPageBreak/>
        <w:t>3. 2. KROKODILI (</w:t>
      </w:r>
      <w:proofErr w:type="spellStart"/>
      <w:r w:rsidRPr="008A3984">
        <w:rPr>
          <w:rFonts w:cs="Times New Roman"/>
          <w:b/>
          <w:bCs/>
          <w:sz w:val="22"/>
          <w:szCs w:val="22"/>
          <w:lang w:val="hr-HR"/>
        </w:rPr>
        <w:t>Crocodylia</w:t>
      </w:r>
      <w:proofErr w:type="spellEnd"/>
      <w:r w:rsidRPr="008A3984">
        <w:rPr>
          <w:rFonts w:cs="Times New Roman"/>
          <w:b/>
          <w:bCs/>
          <w:sz w:val="22"/>
          <w:szCs w:val="22"/>
          <w:lang w:val="hr-HR"/>
        </w:rPr>
        <w:t>)</w:t>
      </w:r>
    </w:p>
    <w:p w14:paraId="7D96784C"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sve vrste</w:t>
      </w:r>
    </w:p>
    <w:p w14:paraId="1091F599"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3. 3. KORNJAČE (</w:t>
      </w:r>
      <w:proofErr w:type="spellStart"/>
      <w:r w:rsidRPr="008A3984">
        <w:rPr>
          <w:rFonts w:cs="Times New Roman"/>
          <w:b/>
          <w:bCs/>
          <w:sz w:val="22"/>
          <w:szCs w:val="22"/>
          <w:lang w:val="hr-HR"/>
        </w:rPr>
        <w:t>Chelonia</w:t>
      </w:r>
      <w:proofErr w:type="spellEnd"/>
      <w:r w:rsidRPr="008A3984">
        <w:rPr>
          <w:rFonts w:cs="Times New Roman"/>
          <w:b/>
          <w:bCs/>
          <w:sz w:val="22"/>
          <w:szCs w:val="22"/>
          <w:lang w:val="hr-HR"/>
        </w:rPr>
        <w:t xml:space="preserve"> ili </w:t>
      </w:r>
      <w:proofErr w:type="spellStart"/>
      <w:r w:rsidRPr="008A3984">
        <w:rPr>
          <w:rFonts w:cs="Times New Roman"/>
          <w:b/>
          <w:bCs/>
          <w:sz w:val="22"/>
          <w:szCs w:val="22"/>
          <w:lang w:val="hr-HR"/>
        </w:rPr>
        <w:t>Testudines</w:t>
      </w:r>
      <w:proofErr w:type="spellEnd"/>
      <w:r w:rsidRPr="008A3984">
        <w:rPr>
          <w:rFonts w:cs="Times New Roman"/>
          <w:b/>
          <w:bCs/>
          <w:sz w:val="22"/>
          <w:szCs w:val="22"/>
          <w:lang w:val="hr-HR"/>
        </w:rPr>
        <w:t>)</w:t>
      </w:r>
    </w:p>
    <w:p w14:paraId="4A8796F8" w14:textId="77777777" w:rsidR="00FD5E79" w:rsidRPr="008A3984" w:rsidRDefault="00FD5E79" w:rsidP="00DC5170">
      <w:pPr>
        <w:ind w:left="707" w:firstLine="709"/>
        <w:jc w:val="both"/>
        <w:rPr>
          <w:rFonts w:cs="Times New Roman"/>
          <w:sz w:val="22"/>
          <w:szCs w:val="22"/>
        </w:rPr>
      </w:pPr>
      <w:r w:rsidRPr="008A3984">
        <w:rPr>
          <w:rFonts w:cs="Times New Roman"/>
          <w:sz w:val="22"/>
          <w:szCs w:val="22"/>
          <w:lang w:val="hr-HR"/>
        </w:rPr>
        <w:t>- papagajska kornjača (</w:t>
      </w:r>
      <w:proofErr w:type="spellStart"/>
      <w:r w:rsidRPr="008A3984">
        <w:rPr>
          <w:rFonts w:cs="Times New Roman"/>
          <w:sz w:val="22"/>
          <w:szCs w:val="22"/>
          <w:lang w:val="hr-HR"/>
        </w:rPr>
        <w:t>Macrochelys</w:t>
      </w:r>
      <w:proofErr w:type="spellEnd"/>
      <w:r w:rsidRPr="008A3984">
        <w:rPr>
          <w:rFonts w:cs="Times New Roman"/>
          <w:sz w:val="22"/>
          <w:szCs w:val="22"/>
          <w:lang w:val="hr-HR"/>
        </w:rPr>
        <w:t xml:space="preserve"> ili </w:t>
      </w:r>
      <w:proofErr w:type="spellStart"/>
      <w:r w:rsidRPr="008A3984">
        <w:rPr>
          <w:rFonts w:cs="Times New Roman"/>
          <w:sz w:val="22"/>
          <w:szCs w:val="22"/>
          <w:lang w:val="hr-HR"/>
        </w:rPr>
        <w:t>Macroclemmys</w:t>
      </w:r>
      <w:proofErr w:type="spellEnd"/>
      <w:r w:rsidRPr="008A3984">
        <w:rPr>
          <w:rFonts w:cs="Times New Roman"/>
          <w:sz w:val="22"/>
          <w:szCs w:val="22"/>
          <w:lang w:val="hr-HR"/>
        </w:rPr>
        <w:t xml:space="preserve"> </w:t>
      </w:r>
      <w:proofErr w:type="spellStart"/>
      <w:r w:rsidRPr="008A3984">
        <w:rPr>
          <w:rFonts w:cs="Times New Roman"/>
          <w:sz w:val="22"/>
          <w:szCs w:val="22"/>
          <w:lang w:val="hr-HR"/>
        </w:rPr>
        <w:t>temmincki</w:t>
      </w:r>
      <w:proofErr w:type="spellEnd"/>
      <w:r w:rsidRPr="008A3984">
        <w:rPr>
          <w:rFonts w:cs="Times New Roman"/>
          <w:sz w:val="22"/>
          <w:szCs w:val="22"/>
          <w:lang w:val="hr-HR"/>
        </w:rPr>
        <w:t>)</w:t>
      </w:r>
    </w:p>
    <w:p w14:paraId="4EB77E43" w14:textId="77777777" w:rsidR="00FD5E79" w:rsidRPr="008A3984" w:rsidRDefault="00FD5E79" w:rsidP="00DC5170">
      <w:pPr>
        <w:ind w:left="1416"/>
        <w:jc w:val="both"/>
        <w:rPr>
          <w:rFonts w:cs="Times New Roman"/>
          <w:sz w:val="22"/>
          <w:szCs w:val="22"/>
        </w:rPr>
      </w:pPr>
      <w:r w:rsidRPr="008A3984">
        <w:rPr>
          <w:rFonts w:cs="Times New Roman"/>
          <w:sz w:val="22"/>
          <w:szCs w:val="22"/>
          <w:lang w:val="hr-HR"/>
        </w:rPr>
        <w:t>- nasrtljiva kornjača (</w:t>
      </w:r>
      <w:proofErr w:type="spellStart"/>
      <w:r w:rsidRPr="008A3984">
        <w:rPr>
          <w:rFonts w:cs="Times New Roman"/>
          <w:sz w:val="22"/>
          <w:szCs w:val="22"/>
          <w:lang w:val="hr-HR"/>
        </w:rPr>
        <w:t>Chelydra</w:t>
      </w:r>
      <w:proofErr w:type="spellEnd"/>
      <w:r w:rsidRPr="008A3984">
        <w:rPr>
          <w:rFonts w:cs="Times New Roman"/>
          <w:sz w:val="22"/>
          <w:szCs w:val="22"/>
          <w:lang w:val="hr-HR"/>
        </w:rPr>
        <w:t xml:space="preserve"> serpentina)</w:t>
      </w:r>
    </w:p>
    <w:p w14:paraId="7073A5D5"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3. 4. LJUSKAVCI (</w:t>
      </w:r>
      <w:proofErr w:type="spellStart"/>
      <w:r w:rsidRPr="008A3984">
        <w:rPr>
          <w:rFonts w:cs="Times New Roman"/>
          <w:b/>
          <w:bCs/>
          <w:sz w:val="22"/>
          <w:szCs w:val="22"/>
          <w:lang w:val="hr-HR"/>
        </w:rPr>
        <w:t>Squamata</w:t>
      </w:r>
      <w:proofErr w:type="spellEnd"/>
      <w:r w:rsidRPr="008A3984">
        <w:rPr>
          <w:rFonts w:cs="Times New Roman"/>
          <w:b/>
          <w:bCs/>
          <w:sz w:val="22"/>
          <w:szCs w:val="22"/>
          <w:lang w:val="hr-HR"/>
        </w:rPr>
        <w:t>)</w:t>
      </w:r>
    </w:p>
    <w:p w14:paraId="1FADBFE3" w14:textId="77777777" w:rsidR="00FD5E79" w:rsidRPr="008A3984" w:rsidRDefault="00FD5E79" w:rsidP="00DC5170">
      <w:pPr>
        <w:ind w:left="709" w:firstLine="709"/>
        <w:jc w:val="both"/>
        <w:rPr>
          <w:rFonts w:cs="Times New Roman"/>
          <w:sz w:val="22"/>
          <w:szCs w:val="22"/>
        </w:rPr>
      </w:pPr>
      <w:r w:rsidRPr="008A3984">
        <w:rPr>
          <w:rFonts w:cs="Times New Roman"/>
          <w:b/>
          <w:bCs/>
          <w:sz w:val="22"/>
          <w:szCs w:val="22"/>
          <w:lang w:val="hr-HR"/>
        </w:rPr>
        <w:t>- ZMIJE (</w:t>
      </w:r>
      <w:proofErr w:type="spellStart"/>
      <w:r w:rsidRPr="008A3984">
        <w:rPr>
          <w:rFonts w:cs="Times New Roman"/>
          <w:b/>
          <w:bCs/>
          <w:sz w:val="22"/>
          <w:szCs w:val="22"/>
          <w:lang w:val="hr-HR"/>
        </w:rPr>
        <w:t>Serpentes</w:t>
      </w:r>
      <w:proofErr w:type="spellEnd"/>
      <w:r w:rsidRPr="008A3984">
        <w:rPr>
          <w:rFonts w:cs="Times New Roman"/>
          <w:b/>
          <w:bCs/>
          <w:sz w:val="22"/>
          <w:szCs w:val="22"/>
          <w:lang w:val="hr-HR"/>
        </w:rPr>
        <w:t xml:space="preserve"> ili </w:t>
      </w:r>
      <w:proofErr w:type="spellStart"/>
      <w:r w:rsidRPr="008A3984">
        <w:rPr>
          <w:rFonts w:cs="Times New Roman"/>
          <w:b/>
          <w:bCs/>
          <w:sz w:val="22"/>
          <w:szCs w:val="22"/>
          <w:lang w:val="hr-HR"/>
        </w:rPr>
        <w:t>Ophidia</w:t>
      </w:r>
      <w:proofErr w:type="spellEnd"/>
      <w:r w:rsidRPr="008A3984">
        <w:rPr>
          <w:rFonts w:cs="Times New Roman"/>
          <w:b/>
          <w:bCs/>
          <w:sz w:val="22"/>
          <w:szCs w:val="22"/>
          <w:lang w:val="hr-HR"/>
        </w:rPr>
        <w:t>)</w:t>
      </w:r>
    </w:p>
    <w:p w14:paraId="67A72355"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porodica: boe i pitoni (</w:t>
      </w:r>
      <w:proofErr w:type="spellStart"/>
      <w:r w:rsidRPr="008A3984">
        <w:rPr>
          <w:rFonts w:cs="Times New Roman"/>
          <w:sz w:val="22"/>
          <w:szCs w:val="22"/>
          <w:lang w:val="hr-HR"/>
        </w:rPr>
        <w:t>Boidae</w:t>
      </w:r>
      <w:proofErr w:type="spellEnd"/>
      <w:r w:rsidRPr="008A3984">
        <w:rPr>
          <w:rFonts w:cs="Times New Roman"/>
          <w:sz w:val="22"/>
          <w:szCs w:val="22"/>
          <w:lang w:val="hr-HR"/>
        </w:rPr>
        <w:t>) - sve vrste koje mogu narasti dulje od 1,5 m</w:t>
      </w:r>
    </w:p>
    <w:p w14:paraId="120352BE"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porodica: </w:t>
      </w:r>
      <w:proofErr w:type="spellStart"/>
      <w:r w:rsidRPr="008A3984">
        <w:rPr>
          <w:rFonts w:cs="Times New Roman"/>
          <w:sz w:val="22"/>
          <w:szCs w:val="22"/>
          <w:lang w:val="hr-HR"/>
        </w:rPr>
        <w:t>guževi</w:t>
      </w:r>
      <w:proofErr w:type="spellEnd"/>
      <w:r w:rsidRPr="008A3984">
        <w:rPr>
          <w:rFonts w:cs="Times New Roman"/>
          <w:sz w:val="22"/>
          <w:szCs w:val="22"/>
          <w:lang w:val="hr-HR"/>
        </w:rPr>
        <w:t xml:space="preserve"> (</w:t>
      </w:r>
      <w:proofErr w:type="spellStart"/>
      <w:r w:rsidRPr="008A3984">
        <w:rPr>
          <w:rFonts w:cs="Times New Roman"/>
          <w:sz w:val="22"/>
          <w:szCs w:val="22"/>
          <w:lang w:val="hr-HR"/>
        </w:rPr>
        <w:t>Colubridae</w:t>
      </w:r>
      <w:proofErr w:type="spellEnd"/>
      <w:r w:rsidRPr="008A3984">
        <w:rPr>
          <w:rFonts w:cs="Times New Roman"/>
          <w:sz w:val="22"/>
          <w:szCs w:val="22"/>
          <w:lang w:val="hr-HR"/>
        </w:rPr>
        <w:t>) - samo otrovne vrste</w:t>
      </w:r>
    </w:p>
    <w:p w14:paraId="2489F4DA"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porodica: otrovni </w:t>
      </w:r>
      <w:proofErr w:type="spellStart"/>
      <w:r w:rsidRPr="008A3984">
        <w:rPr>
          <w:rFonts w:cs="Times New Roman"/>
          <w:sz w:val="22"/>
          <w:szCs w:val="22"/>
          <w:lang w:val="hr-HR"/>
        </w:rPr>
        <w:t>guževi</w:t>
      </w:r>
      <w:proofErr w:type="spellEnd"/>
      <w:r w:rsidRPr="008A3984">
        <w:rPr>
          <w:rFonts w:cs="Times New Roman"/>
          <w:sz w:val="22"/>
          <w:szCs w:val="22"/>
          <w:lang w:val="hr-HR"/>
        </w:rPr>
        <w:t xml:space="preserve"> ili guje (</w:t>
      </w:r>
      <w:proofErr w:type="spellStart"/>
      <w:r w:rsidRPr="008A3984">
        <w:rPr>
          <w:rFonts w:cs="Times New Roman"/>
          <w:sz w:val="22"/>
          <w:szCs w:val="22"/>
          <w:lang w:val="hr-HR"/>
        </w:rPr>
        <w:t>Elapidae</w:t>
      </w:r>
      <w:proofErr w:type="spellEnd"/>
      <w:r w:rsidRPr="008A3984">
        <w:rPr>
          <w:rFonts w:cs="Times New Roman"/>
          <w:sz w:val="22"/>
          <w:szCs w:val="22"/>
          <w:lang w:val="hr-HR"/>
        </w:rPr>
        <w:t>)</w:t>
      </w:r>
    </w:p>
    <w:p w14:paraId="5B832104"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porodica: ljutice (</w:t>
      </w:r>
      <w:proofErr w:type="spellStart"/>
      <w:r w:rsidRPr="008A3984">
        <w:rPr>
          <w:rFonts w:cs="Times New Roman"/>
          <w:sz w:val="22"/>
          <w:szCs w:val="22"/>
          <w:lang w:val="hr-HR"/>
        </w:rPr>
        <w:t>Viperidae</w:t>
      </w:r>
      <w:proofErr w:type="spellEnd"/>
      <w:r w:rsidRPr="008A3984">
        <w:rPr>
          <w:rFonts w:cs="Times New Roman"/>
          <w:sz w:val="22"/>
          <w:szCs w:val="22"/>
          <w:lang w:val="hr-HR"/>
        </w:rPr>
        <w:t>)</w:t>
      </w:r>
    </w:p>
    <w:p w14:paraId="50967DC7"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porodica: morske zmije (</w:t>
      </w:r>
      <w:proofErr w:type="spellStart"/>
      <w:r w:rsidRPr="008A3984">
        <w:rPr>
          <w:rFonts w:cs="Times New Roman"/>
          <w:sz w:val="22"/>
          <w:szCs w:val="22"/>
          <w:lang w:val="hr-HR"/>
        </w:rPr>
        <w:t>Hydrophiidae</w:t>
      </w:r>
      <w:proofErr w:type="spellEnd"/>
      <w:r w:rsidRPr="008A3984">
        <w:rPr>
          <w:rFonts w:cs="Times New Roman"/>
          <w:sz w:val="22"/>
          <w:szCs w:val="22"/>
          <w:lang w:val="hr-HR"/>
        </w:rPr>
        <w:t>)</w:t>
      </w:r>
    </w:p>
    <w:p w14:paraId="386427A4"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xml:space="preserve">- porodica: </w:t>
      </w:r>
      <w:proofErr w:type="spellStart"/>
      <w:r w:rsidRPr="008A3984">
        <w:rPr>
          <w:rFonts w:cs="Times New Roman"/>
          <w:sz w:val="22"/>
          <w:szCs w:val="22"/>
          <w:lang w:val="hr-HR"/>
        </w:rPr>
        <w:t>jamičarke</w:t>
      </w:r>
      <w:proofErr w:type="spellEnd"/>
      <w:r w:rsidRPr="008A3984">
        <w:rPr>
          <w:rFonts w:cs="Times New Roman"/>
          <w:sz w:val="22"/>
          <w:szCs w:val="22"/>
          <w:lang w:val="hr-HR"/>
        </w:rPr>
        <w:t xml:space="preserve"> (</w:t>
      </w:r>
      <w:proofErr w:type="spellStart"/>
      <w:r w:rsidRPr="008A3984">
        <w:rPr>
          <w:rFonts w:cs="Times New Roman"/>
          <w:sz w:val="22"/>
          <w:szCs w:val="22"/>
          <w:lang w:val="hr-HR"/>
        </w:rPr>
        <w:t>Crotalidae</w:t>
      </w:r>
      <w:proofErr w:type="spellEnd"/>
      <w:r w:rsidRPr="008A3984">
        <w:rPr>
          <w:rFonts w:cs="Times New Roman"/>
          <w:sz w:val="22"/>
          <w:szCs w:val="22"/>
          <w:lang w:val="hr-HR"/>
        </w:rPr>
        <w:t>)</w:t>
      </w:r>
    </w:p>
    <w:p w14:paraId="75518B14" w14:textId="77777777" w:rsidR="00FD5E79" w:rsidRPr="008A3984" w:rsidRDefault="00FD5E79" w:rsidP="00DC5170">
      <w:pPr>
        <w:ind w:left="709" w:firstLine="709"/>
        <w:jc w:val="both"/>
        <w:rPr>
          <w:rFonts w:cs="Times New Roman"/>
          <w:sz w:val="22"/>
          <w:szCs w:val="22"/>
        </w:rPr>
      </w:pPr>
      <w:r w:rsidRPr="008A3984">
        <w:rPr>
          <w:rFonts w:cs="Times New Roman"/>
          <w:b/>
          <w:bCs/>
          <w:sz w:val="22"/>
          <w:szCs w:val="22"/>
          <w:lang w:val="hr-HR"/>
        </w:rPr>
        <w:t>- GUŠTERI (</w:t>
      </w:r>
      <w:proofErr w:type="spellStart"/>
      <w:r w:rsidRPr="008A3984">
        <w:rPr>
          <w:rFonts w:cs="Times New Roman"/>
          <w:b/>
          <w:bCs/>
          <w:sz w:val="22"/>
          <w:szCs w:val="22"/>
          <w:lang w:val="hr-HR"/>
        </w:rPr>
        <w:t>Sauria</w:t>
      </w:r>
      <w:proofErr w:type="spellEnd"/>
      <w:r w:rsidRPr="008A3984">
        <w:rPr>
          <w:rFonts w:cs="Times New Roman"/>
          <w:b/>
          <w:bCs/>
          <w:sz w:val="22"/>
          <w:szCs w:val="22"/>
          <w:lang w:val="hr-HR"/>
        </w:rPr>
        <w:t xml:space="preserve"> ili </w:t>
      </w:r>
      <w:proofErr w:type="spellStart"/>
      <w:r w:rsidRPr="008A3984">
        <w:rPr>
          <w:rFonts w:cs="Times New Roman"/>
          <w:b/>
          <w:bCs/>
          <w:sz w:val="22"/>
          <w:szCs w:val="22"/>
          <w:lang w:val="hr-HR"/>
        </w:rPr>
        <w:t>Lacertilia</w:t>
      </w:r>
      <w:proofErr w:type="spellEnd"/>
      <w:r w:rsidRPr="008A3984">
        <w:rPr>
          <w:rFonts w:cs="Times New Roman"/>
          <w:b/>
          <w:bCs/>
          <w:sz w:val="22"/>
          <w:szCs w:val="22"/>
          <w:lang w:val="hr-HR"/>
        </w:rPr>
        <w:t>)</w:t>
      </w:r>
    </w:p>
    <w:p w14:paraId="54516990"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porodica: otrovni bradavičari (</w:t>
      </w:r>
      <w:proofErr w:type="spellStart"/>
      <w:r w:rsidRPr="008A3984">
        <w:rPr>
          <w:rFonts w:cs="Times New Roman"/>
          <w:sz w:val="22"/>
          <w:szCs w:val="22"/>
          <w:lang w:val="hr-HR"/>
        </w:rPr>
        <w:t>Helodermatidae</w:t>
      </w:r>
      <w:proofErr w:type="spellEnd"/>
      <w:r w:rsidRPr="008A3984">
        <w:rPr>
          <w:rFonts w:cs="Times New Roman"/>
          <w:sz w:val="22"/>
          <w:szCs w:val="22"/>
          <w:lang w:val="hr-HR"/>
        </w:rPr>
        <w:t>)</w:t>
      </w:r>
    </w:p>
    <w:p w14:paraId="524B9759" w14:textId="77777777" w:rsidR="00FD5E79" w:rsidRPr="008A3984" w:rsidRDefault="00FD5E79" w:rsidP="00DC5170">
      <w:pPr>
        <w:ind w:left="2124"/>
        <w:jc w:val="both"/>
        <w:rPr>
          <w:rFonts w:cs="Times New Roman"/>
          <w:sz w:val="22"/>
          <w:szCs w:val="22"/>
        </w:rPr>
      </w:pPr>
      <w:r w:rsidRPr="008A3984">
        <w:rPr>
          <w:rFonts w:cs="Times New Roman"/>
          <w:sz w:val="22"/>
          <w:szCs w:val="22"/>
          <w:lang w:val="hr-HR"/>
        </w:rPr>
        <w:t>- porodica: varani (</w:t>
      </w:r>
      <w:proofErr w:type="spellStart"/>
      <w:r w:rsidRPr="008A3984">
        <w:rPr>
          <w:rFonts w:cs="Times New Roman"/>
          <w:sz w:val="22"/>
          <w:szCs w:val="22"/>
          <w:lang w:val="hr-HR"/>
        </w:rPr>
        <w:t>Varanidae</w:t>
      </w:r>
      <w:proofErr w:type="spellEnd"/>
      <w:r w:rsidRPr="008A3984">
        <w:rPr>
          <w:rFonts w:cs="Times New Roman"/>
          <w:sz w:val="22"/>
          <w:szCs w:val="22"/>
          <w:lang w:val="hr-HR"/>
        </w:rPr>
        <w:t>) - samo vrste koje mogu narasti duže od 100 cm</w:t>
      </w:r>
    </w:p>
    <w:p w14:paraId="38FA0999" w14:textId="77777777" w:rsidR="00FD5E79" w:rsidRPr="008A3984" w:rsidRDefault="00FD5E79" w:rsidP="00DC5170">
      <w:pPr>
        <w:jc w:val="both"/>
        <w:rPr>
          <w:rFonts w:cs="Times New Roman"/>
          <w:sz w:val="22"/>
          <w:szCs w:val="22"/>
        </w:rPr>
      </w:pPr>
      <w:r w:rsidRPr="008A3984">
        <w:rPr>
          <w:rFonts w:cs="Times New Roman"/>
          <w:b/>
          <w:bCs/>
          <w:sz w:val="22"/>
          <w:szCs w:val="22"/>
          <w:lang w:val="hr-HR"/>
        </w:rPr>
        <w:t>4. VODOZEMCI (</w:t>
      </w:r>
      <w:proofErr w:type="spellStart"/>
      <w:r w:rsidRPr="008A3984">
        <w:rPr>
          <w:rFonts w:cs="Times New Roman"/>
          <w:b/>
          <w:bCs/>
          <w:sz w:val="22"/>
          <w:szCs w:val="22"/>
          <w:lang w:val="hr-HR"/>
        </w:rPr>
        <w:t>Amphibia</w:t>
      </w:r>
      <w:proofErr w:type="spellEnd"/>
      <w:r w:rsidRPr="008A3984">
        <w:rPr>
          <w:rFonts w:cs="Times New Roman"/>
          <w:b/>
          <w:bCs/>
          <w:sz w:val="22"/>
          <w:szCs w:val="22"/>
          <w:lang w:val="hr-HR"/>
        </w:rPr>
        <w:t>)</w:t>
      </w:r>
    </w:p>
    <w:p w14:paraId="6B4F0B5F"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4. 1. REPAŠI (</w:t>
      </w:r>
      <w:proofErr w:type="spellStart"/>
      <w:r w:rsidRPr="008A3984">
        <w:rPr>
          <w:rFonts w:cs="Times New Roman"/>
          <w:b/>
          <w:bCs/>
          <w:sz w:val="22"/>
          <w:szCs w:val="22"/>
          <w:lang w:val="hr-HR"/>
        </w:rPr>
        <w:t>Urodela</w:t>
      </w:r>
      <w:proofErr w:type="spellEnd"/>
      <w:r w:rsidRPr="008A3984">
        <w:rPr>
          <w:rFonts w:cs="Times New Roman"/>
          <w:b/>
          <w:bCs/>
          <w:sz w:val="22"/>
          <w:szCs w:val="22"/>
          <w:lang w:val="hr-HR"/>
        </w:rPr>
        <w:t xml:space="preserve"> ili </w:t>
      </w:r>
      <w:proofErr w:type="spellStart"/>
      <w:r w:rsidRPr="008A3984">
        <w:rPr>
          <w:rFonts w:cs="Times New Roman"/>
          <w:b/>
          <w:bCs/>
          <w:sz w:val="22"/>
          <w:szCs w:val="22"/>
          <w:lang w:val="hr-HR"/>
        </w:rPr>
        <w:t>Caudata</w:t>
      </w:r>
      <w:proofErr w:type="spellEnd"/>
      <w:r w:rsidRPr="008A3984">
        <w:rPr>
          <w:rFonts w:cs="Times New Roman"/>
          <w:b/>
          <w:bCs/>
          <w:sz w:val="22"/>
          <w:szCs w:val="22"/>
          <w:lang w:val="hr-HR"/>
        </w:rPr>
        <w:t>)</w:t>
      </w:r>
    </w:p>
    <w:p w14:paraId="52741EB7"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porodica: divovski daždevnjaci (</w:t>
      </w:r>
      <w:proofErr w:type="spellStart"/>
      <w:r w:rsidRPr="008A3984">
        <w:rPr>
          <w:rFonts w:cs="Times New Roman"/>
          <w:sz w:val="22"/>
          <w:szCs w:val="22"/>
          <w:lang w:val="hr-HR"/>
        </w:rPr>
        <w:t>Cryptobranchidae</w:t>
      </w:r>
      <w:proofErr w:type="spellEnd"/>
      <w:r w:rsidRPr="008A3984">
        <w:rPr>
          <w:rFonts w:cs="Times New Roman"/>
          <w:sz w:val="22"/>
          <w:szCs w:val="22"/>
          <w:lang w:val="hr-HR"/>
        </w:rPr>
        <w:t>)</w:t>
      </w:r>
    </w:p>
    <w:p w14:paraId="4BCB3F33" w14:textId="77777777" w:rsidR="00FD5E79" w:rsidRPr="008A3984" w:rsidRDefault="00FD5E79" w:rsidP="00DC5170">
      <w:pPr>
        <w:ind w:left="708"/>
        <w:jc w:val="both"/>
        <w:rPr>
          <w:rFonts w:cs="Times New Roman"/>
          <w:sz w:val="22"/>
          <w:szCs w:val="22"/>
        </w:rPr>
      </w:pPr>
      <w:r w:rsidRPr="008A3984">
        <w:rPr>
          <w:rFonts w:cs="Times New Roman"/>
          <w:b/>
          <w:bCs/>
          <w:sz w:val="22"/>
          <w:szCs w:val="22"/>
          <w:lang w:val="hr-HR"/>
        </w:rPr>
        <w:t>4. 2. ŽABE I GUBAVICE (</w:t>
      </w:r>
      <w:proofErr w:type="spellStart"/>
      <w:r w:rsidRPr="008A3984">
        <w:rPr>
          <w:rFonts w:cs="Times New Roman"/>
          <w:b/>
          <w:bCs/>
          <w:sz w:val="22"/>
          <w:szCs w:val="22"/>
          <w:lang w:val="hr-HR"/>
        </w:rPr>
        <w:t>Anura</w:t>
      </w:r>
      <w:proofErr w:type="spellEnd"/>
      <w:r w:rsidRPr="008A3984">
        <w:rPr>
          <w:rFonts w:cs="Times New Roman"/>
          <w:b/>
          <w:bCs/>
          <w:sz w:val="22"/>
          <w:szCs w:val="22"/>
          <w:lang w:val="hr-HR"/>
        </w:rPr>
        <w:t>)</w:t>
      </w:r>
    </w:p>
    <w:p w14:paraId="4F4476DF"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porodica: otrovne žabe (</w:t>
      </w:r>
      <w:proofErr w:type="spellStart"/>
      <w:r w:rsidRPr="008A3984">
        <w:rPr>
          <w:rFonts w:cs="Times New Roman"/>
          <w:sz w:val="22"/>
          <w:szCs w:val="22"/>
          <w:lang w:val="hr-HR"/>
        </w:rPr>
        <w:t>Dendrobatidae</w:t>
      </w:r>
      <w:proofErr w:type="spellEnd"/>
      <w:r w:rsidRPr="008A3984">
        <w:rPr>
          <w:rFonts w:cs="Times New Roman"/>
          <w:sz w:val="22"/>
          <w:szCs w:val="22"/>
          <w:lang w:val="hr-HR"/>
        </w:rPr>
        <w:t>)</w:t>
      </w:r>
    </w:p>
    <w:p w14:paraId="10911FB5"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afrička bikovska žaba (</w:t>
      </w:r>
      <w:proofErr w:type="spellStart"/>
      <w:r w:rsidRPr="008A3984">
        <w:rPr>
          <w:rFonts w:cs="Times New Roman"/>
          <w:sz w:val="22"/>
          <w:szCs w:val="22"/>
          <w:lang w:val="hr-HR"/>
        </w:rPr>
        <w:t>Pyxicephalus</w:t>
      </w:r>
      <w:proofErr w:type="spellEnd"/>
      <w:r w:rsidRPr="008A3984">
        <w:rPr>
          <w:rFonts w:cs="Times New Roman"/>
          <w:sz w:val="22"/>
          <w:szCs w:val="22"/>
          <w:lang w:val="hr-HR"/>
        </w:rPr>
        <w:t xml:space="preserve"> </w:t>
      </w:r>
      <w:proofErr w:type="spellStart"/>
      <w:r w:rsidRPr="008A3984">
        <w:rPr>
          <w:rFonts w:cs="Times New Roman"/>
          <w:sz w:val="22"/>
          <w:szCs w:val="22"/>
          <w:lang w:val="hr-HR"/>
        </w:rPr>
        <w:t>adspersus</w:t>
      </w:r>
      <w:proofErr w:type="spellEnd"/>
      <w:r w:rsidRPr="008A3984">
        <w:rPr>
          <w:rFonts w:cs="Times New Roman"/>
          <w:sz w:val="22"/>
          <w:szCs w:val="22"/>
          <w:lang w:val="hr-HR"/>
        </w:rPr>
        <w:t>)</w:t>
      </w:r>
    </w:p>
    <w:p w14:paraId="2A7A1C4D"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porodica: gubavice (</w:t>
      </w:r>
      <w:proofErr w:type="spellStart"/>
      <w:r w:rsidRPr="008A3984">
        <w:rPr>
          <w:rFonts w:cs="Times New Roman"/>
          <w:sz w:val="22"/>
          <w:szCs w:val="22"/>
          <w:lang w:val="hr-HR"/>
        </w:rPr>
        <w:t>Bufonidae</w:t>
      </w:r>
      <w:proofErr w:type="spellEnd"/>
      <w:r w:rsidRPr="008A3984">
        <w:rPr>
          <w:rFonts w:cs="Times New Roman"/>
          <w:sz w:val="22"/>
          <w:szCs w:val="22"/>
          <w:lang w:val="hr-HR"/>
        </w:rPr>
        <w:t>), divovska gubavica (</w:t>
      </w:r>
      <w:proofErr w:type="spellStart"/>
      <w:r w:rsidRPr="008A3984">
        <w:rPr>
          <w:rFonts w:cs="Times New Roman"/>
          <w:sz w:val="22"/>
          <w:szCs w:val="22"/>
          <w:lang w:val="hr-HR"/>
        </w:rPr>
        <w:t>Bufo</w:t>
      </w:r>
      <w:proofErr w:type="spellEnd"/>
      <w:r w:rsidRPr="008A3984">
        <w:rPr>
          <w:rFonts w:cs="Times New Roman"/>
          <w:sz w:val="22"/>
          <w:szCs w:val="22"/>
          <w:lang w:val="hr-HR"/>
        </w:rPr>
        <w:t xml:space="preserve"> </w:t>
      </w:r>
      <w:proofErr w:type="spellStart"/>
      <w:r w:rsidRPr="008A3984">
        <w:rPr>
          <w:rFonts w:cs="Times New Roman"/>
          <w:sz w:val="22"/>
          <w:szCs w:val="22"/>
          <w:lang w:val="hr-HR"/>
        </w:rPr>
        <w:t>marinus</w:t>
      </w:r>
      <w:proofErr w:type="spellEnd"/>
      <w:r w:rsidRPr="008A3984">
        <w:rPr>
          <w:rFonts w:cs="Times New Roman"/>
          <w:sz w:val="22"/>
          <w:szCs w:val="22"/>
          <w:lang w:val="hr-HR"/>
        </w:rPr>
        <w:t>)</w:t>
      </w:r>
    </w:p>
    <w:p w14:paraId="299C7CA2" w14:textId="77777777" w:rsidR="00FD5E79" w:rsidRPr="008A3984" w:rsidRDefault="00FD5E79" w:rsidP="00DC5170">
      <w:pPr>
        <w:jc w:val="both"/>
        <w:rPr>
          <w:rFonts w:cs="Times New Roman"/>
          <w:sz w:val="22"/>
          <w:szCs w:val="22"/>
        </w:rPr>
      </w:pPr>
      <w:r w:rsidRPr="008A3984">
        <w:rPr>
          <w:rFonts w:cs="Times New Roman"/>
          <w:b/>
          <w:bCs/>
          <w:sz w:val="22"/>
          <w:szCs w:val="22"/>
          <w:lang w:val="hr-HR"/>
        </w:rPr>
        <w:t>5. BESKRALJEŠNJACI</w:t>
      </w:r>
    </w:p>
    <w:p w14:paraId="73661157" w14:textId="77777777" w:rsidR="00FD5E79" w:rsidRPr="008A3984" w:rsidRDefault="00FD5E79" w:rsidP="00DC5170">
      <w:pPr>
        <w:ind w:left="709"/>
        <w:jc w:val="both"/>
        <w:rPr>
          <w:rFonts w:cs="Times New Roman"/>
          <w:sz w:val="22"/>
          <w:szCs w:val="22"/>
        </w:rPr>
      </w:pPr>
      <w:r w:rsidRPr="008A3984">
        <w:rPr>
          <w:rFonts w:cs="Times New Roman"/>
          <w:b/>
          <w:bCs/>
          <w:sz w:val="22"/>
          <w:szCs w:val="22"/>
          <w:lang w:val="hr-HR"/>
        </w:rPr>
        <w:t>- MEKUŠCI (</w:t>
      </w:r>
      <w:proofErr w:type="spellStart"/>
      <w:r w:rsidRPr="008A3984">
        <w:rPr>
          <w:rFonts w:cs="Times New Roman"/>
          <w:b/>
          <w:bCs/>
          <w:sz w:val="22"/>
          <w:szCs w:val="22"/>
          <w:lang w:val="hr-HR"/>
        </w:rPr>
        <w:t>Mollusca</w:t>
      </w:r>
      <w:proofErr w:type="spellEnd"/>
      <w:r w:rsidRPr="008A3984">
        <w:rPr>
          <w:rFonts w:cs="Times New Roman"/>
          <w:b/>
          <w:bCs/>
          <w:sz w:val="22"/>
          <w:szCs w:val="22"/>
          <w:lang w:val="hr-HR"/>
        </w:rPr>
        <w:t>)</w:t>
      </w:r>
    </w:p>
    <w:p w14:paraId="2DB4232E"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xml:space="preserve">- </w:t>
      </w:r>
      <w:proofErr w:type="spellStart"/>
      <w:r w:rsidRPr="008A3984">
        <w:rPr>
          <w:rFonts w:cs="Times New Roman"/>
          <w:sz w:val="22"/>
          <w:szCs w:val="22"/>
          <w:lang w:val="hr-HR"/>
        </w:rPr>
        <w:t>plavoprstenasta</w:t>
      </w:r>
      <w:proofErr w:type="spellEnd"/>
      <w:r w:rsidRPr="008A3984">
        <w:rPr>
          <w:rFonts w:cs="Times New Roman"/>
          <w:sz w:val="22"/>
          <w:szCs w:val="22"/>
          <w:lang w:val="hr-HR"/>
        </w:rPr>
        <w:t xml:space="preserve"> hobotnica (</w:t>
      </w:r>
      <w:proofErr w:type="spellStart"/>
      <w:r w:rsidRPr="008A3984">
        <w:rPr>
          <w:rFonts w:cs="Times New Roman"/>
          <w:sz w:val="22"/>
          <w:szCs w:val="22"/>
          <w:lang w:val="hr-HR"/>
        </w:rPr>
        <w:t>Hapalochlaena</w:t>
      </w:r>
      <w:proofErr w:type="spellEnd"/>
      <w:r w:rsidRPr="008A3984">
        <w:rPr>
          <w:rFonts w:cs="Times New Roman"/>
          <w:sz w:val="22"/>
          <w:szCs w:val="22"/>
          <w:lang w:val="hr-HR"/>
        </w:rPr>
        <w:t xml:space="preserve"> </w:t>
      </w:r>
      <w:proofErr w:type="spellStart"/>
      <w:r w:rsidRPr="008A3984">
        <w:rPr>
          <w:rFonts w:cs="Times New Roman"/>
          <w:sz w:val="22"/>
          <w:szCs w:val="22"/>
          <w:lang w:val="hr-HR"/>
        </w:rPr>
        <w:t>maculosa</w:t>
      </w:r>
      <w:proofErr w:type="spellEnd"/>
      <w:r w:rsidRPr="008A3984">
        <w:rPr>
          <w:rFonts w:cs="Times New Roman"/>
          <w:sz w:val="22"/>
          <w:szCs w:val="22"/>
          <w:lang w:val="hr-HR"/>
        </w:rPr>
        <w:t>)</w:t>
      </w:r>
    </w:p>
    <w:p w14:paraId="72B656D4" w14:textId="77777777" w:rsidR="00FD5E79" w:rsidRPr="008A3984" w:rsidRDefault="00FD5E79" w:rsidP="00DC5170">
      <w:pPr>
        <w:ind w:firstLine="709"/>
        <w:jc w:val="both"/>
        <w:rPr>
          <w:rFonts w:cs="Times New Roman"/>
          <w:sz w:val="22"/>
          <w:szCs w:val="22"/>
        </w:rPr>
      </w:pPr>
      <w:r w:rsidRPr="008A3984">
        <w:rPr>
          <w:rFonts w:cs="Times New Roman"/>
          <w:b/>
          <w:bCs/>
          <w:sz w:val="22"/>
          <w:szCs w:val="22"/>
          <w:lang w:val="hr-HR"/>
        </w:rPr>
        <w:t>- KUKCI (</w:t>
      </w:r>
      <w:proofErr w:type="spellStart"/>
      <w:r w:rsidRPr="008A3984">
        <w:rPr>
          <w:rFonts w:cs="Times New Roman"/>
          <w:b/>
          <w:bCs/>
          <w:sz w:val="22"/>
          <w:szCs w:val="22"/>
          <w:lang w:val="hr-HR"/>
        </w:rPr>
        <w:t>Insecta</w:t>
      </w:r>
      <w:proofErr w:type="spellEnd"/>
      <w:r w:rsidRPr="008A3984">
        <w:rPr>
          <w:rFonts w:cs="Times New Roman"/>
          <w:b/>
          <w:bCs/>
          <w:sz w:val="22"/>
          <w:szCs w:val="22"/>
          <w:lang w:val="hr-HR"/>
        </w:rPr>
        <w:t>)</w:t>
      </w:r>
    </w:p>
    <w:p w14:paraId="582DE8EB"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sve vrste mrava i termita</w:t>
      </w:r>
    </w:p>
    <w:p w14:paraId="744D5A68" w14:textId="77777777" w:rsidR="00FD5E79" w:rsidRPr="008A3984" w:rsidRDefault="00FD5E79" w:rsidP="00DC5170">
      <w:pPr>
        <w:ind w:firstLine="709"/>
        <w:jc w:val="both"/>
        <w:rPr>
          <w:rFonts w:cs="Times New Roman"/>
          <w:sz w:val="22"/>
          <w:szCs w:val="22"/>
        </w:rPr>
      </w:pPr>
      <w:r w:rsidRPr="008A3984">
        <w:rPr>
          <w:rFonts w:cs="Times New Roman"/>
          <w:b/>
          <w:bCs/>
          <w:sz w:val="22"/>
          <w:szCs w:val="22"/>
          <w:lang w:val="hr-HR"/>
        </w:rPr>
        <w:t>- STONOGE (</w:t>
      </w:r>
      <w:proofErr w:type="spellStart"/>
      <w:r w:rsidRPr="008A3984">
        <w:rPr>
          <w:rFonts w:cs="Times New Roman"/>
          <w:b/>
          <w:bCs/>
          <w:sz w:val="22"/>
          <w:szCs w:val="22"/>
          <w:lang w:val="hr-HR"/>
        </w:rPr>
        <w:t>Chilopoda</w:t>
      </w:r>
      <w:proofErr w:type="spellEnd"/>
      <w:r w:rsidRPr="008A3984">
        <w:rPr>
          <w:rFonts w:cs="Times New Roman"/>
          <w:b/>
          <w:bCs/>
          <w:sz w:val="22"/>
          <w:szCs w:val="22"/>
          <w:lang w:val="hr-HR"/>
        </w:rPr>
        <w:t>)</w:t>
      </w:r>
    </w:p>
    <w:p w14:paraId="56923C38"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xml:space="preserve">- porodica: </w:t>
      </w:r>
      <w:proofErr w:type="spellStart"/>
      <w:r w:rsidRPr="008A3984">
        <w:rPr>
          <w:rFonts w:cs="Times New Roman"/>
          <w:sz w:val="22"/>
          <w:szCs w:val="22"/>
          <w:lang w:val="hr-HR"/>
        </w:rPr>
        <w:t>Scolopendridae</w:t>
      </w:r>
      <w:proofErr w:type="spellEnd"/>
    </w:p>
    <w:p w14:paraId="4DAEECA4" w14:textId="77777777" w:rsidR="00FD5E79" w:rsidRPr="008A3984" w:rsidRDefault="00FD5E79" w:rsidP="00DC5170">
      <w:pPr>
        <w:ind w:firstLine="709"/>
        <w:jc w:val="both"/>
        <w:rPr>
          <w:rFonts w:cs="Times New Roman"/>
          <w:sz w:val="22"/>
          <w:szCs w:val="22"/>
        </w:rPr>
      </w:pPr>
      <w:r w:rsidRPr="008A3984">
        <w:rPr>
          <w:rFonts w:cs="Times New Roman"/>
          <w:b/>
          <w:bCs/>
          <w:sz w:val="22"/>
          <w:szCs w:val="22"/>
          <w:lang w:val="hr-HR"/>
        </w:rPr>
        <w:t>- PAUČNJACI (</w:t>
      </w:r>
      <w:proofErr w:type="spellStart"/>
      <w:r w:rsidRPr="008A3984">
        <w:rPr>
          <w:rFonts w:cs="Times New Roman"/>
          <w:b/>
          <w:bCs/>
          <w:sz w:val="22"/>
          <w:szCs w:val="22"/>
          <w:lang w:val="hr-HR"/>
        </w:rPr>
        <w:t>Arachnida</w:t>
      </w:r>
      <w:proofErr w:type="spellEnd"/>
      <w:r w:rsidRPr="008A3984">
        <w:rPr>
          <w:rFonts w:cs="Times New Roman"/>
          <w:b/>
          <w:bCs/>
          <w:sz w:val="22"/>
          <w:szCs w:val="22"/>
          <w:lang w:val="hr-HR"/>
        </w:rPr>
        <w:t>)</w:t>
      </w:r>
    </w:p>
    <w:p w14:paraId="4AB92778" w14:textId="77777777" w:rsidR="00FD5E79" w:rsidRPr="008A3984" w:rsidRDefault="00FD5E79" w:rsidP="00DC5170">
      <w:pPr>
        <w:ind w:left="709" w:firstLine="709"/>
        <w:jc w:val="both"/>
        <w:rPr>
          <w:rFonts w:cs="Times New Roman"/>
          <w:sz w:val="22"/>
          <w:szCs w:val="22"/>
        </w:rPr>
      </w:pPr>
      <w:r w:rsidRPr="008A3984">
        <w:rPr>
          <w:rFonts w:cs="Times New Roman"/>
          <w:sz w:val="22"/>
          <w:szCs w:val="22"/>
          <w:lang w:val="hr-HR"/>
        </w:rPr>
        <w:t>- sve otrovne vrste</w:t>
      </w:r>
    </w:p>
    <w:p w14:paraId="3C2C02E8" w14:textId="77777777" w:rsidR="00FD5E79" w:rsidRPr="008A3984" w:rsidRDefault="00FD5E79" w:rsidP="00DC5170">
      <w:pPr>
        <w:ind w:left="709" w:firstLine="709"/>
        <w:jc w:val="both"/>
        <w:rPr>
          <w:rFonts w:cs="Times New Roman"/>
          <w:sz w:val="22"/>
          <w:szCs w:val="22"/>
          <w:lang w:val="hr-HR"/>
        </w:rPr>
      </w:pPr>
    </w:p>
    <w:p w14:paraId="36D7DB6F" w14:textId="77777777" w:rsidR="00862BC1" w:rsidRPr="008A3984" w:rsidRDefault="00862BC1" w:rsidP="00DC5170">
      <w:pPr>
        <w:jc w:val="both"/>
        <w:rPr>
          <w:rFonts w:cs="Times New Roman"/>
          <w:sz w:val="22"/>
          <w:szCs w:val="22"/>
          <w:lang w:val="hr-HR"/>
        </w:rPr>
      </w:pPr>
    </w:p>
    <w:p w14:paraId="45977D6B" w14:textId="77777777" w:rsidR="00FD5E79" w:rsidRPr="008A3984" w:rsidRDefault="00FD5E79" w:rsidP="00DC5170">
      <w:pPr>
        <w:jc w:val="both"/>
        <w:rPr>
          <w:rFonts w:cs="Times New Roman"/>
          <w:sz w:val="22"/>
          <w:szCs w:val="22"/>
          <w:lang w:val="hr-HR"/>
        </w:rPr>
      </w:pPr>
    </w:p>
    <w:p w14:paraId="5FB34C9C" w14:textId="77777777" w:rsidR="00FD5E79" w:rsidRPr="008A3984" w:rsidRDefault="00FD5E79" w:rsidP="00DC5170">
      <w:pPr>
        <w:jc w:val="both"/>
        <w:rPr>
          <w:rFonts w:cs="Times New Roman"/>
          <w:sz w:val="22"/>
          <w:szCs w:val="22"/>
        </w:rPr>
      </w:pPr>
      <w:r w:rsidRPr="008A3984">
        <w:rPr>
          <w:rFonts w:cs="Times New Roman"/>
          <w:b/>
          <w:bCs/>
          <w:sz w:val="22"/>
          <w:szCs w:val="22"/>
          <w:u w:val="single"/>
          <w:lang w:val="hr-HR"/>
        </w:rPr>
        <w:t>PRILOG 3.</w:t>
      </w:r>
    </w:p>
    <w:p w14:paraId="7C8ED53C" w14:textId="77777777" w:rsidR="00FD5E79" w:rsidRPr="008A3984" w:rsidRDefault="00FD5E79" w:rsidP="00DC5170">
      <w:pPr>
        <w:jc w:val="both"/>
        <w:rPr>
          <w:rFonts w:cs="Times New Roman"/>
          <w:sz w:val="22"/>
          <w:szCs w:val="22"/>
          <w:lang w:val="hr-HR"/>
        </w:rPr>
      </w:pPr>
    </w:p>
    <w:p w14:paraId="0E975377" w14:textId="77777777" w:rsidR="00FD5E79" w:rsidRPr="008A3984" w:rsidRDefault="00FD5E79" w:rsidP="00DC5170">
      <w:pPr>
        <w:jc w:val="both"/>
        <w:rPr>
          <w:rFonts w:cs="Times New Roman"/>
          <w:sz w:val="22"/>
          <w:szCs w:val="22"/>
        </w:rPr>
      </w:pPr>
      <w:r w:rsidRPr="008A3984">
        <w:rPr>
          <w:rFonts w:cs="Times New Roman"/>
          <w:sz w:val="22"/>
          <w:szCs w:val="22"/>
          <w:lang w:val="hr-HR"/>
        </w:rPr>
        <w:t>Psi se mogu kretati bez povodca (izuzev opasnih i nasrtljivih vrsta), uz nadzor posjednika na javnim površinama, i to:</w:t>
      </w:r>
    </w:p>
    <w:p w14:paraId="5E69A8A9" w14:textId="77777777" w:rsidR="00FD5E79" w:rsidRPr="008A3984" w:rsidRDefault="00FD5E79" w:rsidP="00DC5170">
      <w:pPr>
        <w:jc w:val="both"/>
        <w:rPr>
          <w:rFonts w:cs="Times New Roman"/>
          <w:sz w:val="22"/>
          <w:szCs w:val="22"/>
          <w:lang w:val="hr-HR"/>
        </w:rPr>
      </w:pPr>
    </w:p>
    <w:p w14:paraId="2EB5FA5E" w14:textId="3E058BB1" w:rsidR="00FD5E79" w:rsidRDefault="0088289B" w:rsidP="0088289B">
      <w:pPr>
        <w:pStyle w:val="Odlomakpopisa"/>
        <w:numPr>
          <w:ilvl w:val="1"/>
          <w:numId w:val="7"/>
        </w:numPr>
        <w:jc w:val="both"/>
        <w:rPr>
          <w:rFonts w:cs="Times New Roman"/>
          <w:sz w:val="22"/>
          <w:szCs w:val="22"/>
          <w:lang w:val="hr-HR"/>
        </w:rPr>
      </w:pPr>
      <w:r w:rsidRPr="0088289B">
        <w:rPr>
          <w:rFonts w:cs="Times New Roman"/>
          <w:sz w:val="22"/>
          <w:szCs w:val="22"/>
          <w:lang w:val="hr-HR"/>
        </w:rPr>
        <w:t xml:space="preserve">Selnica - </w:t>
      </w:r>
      <w:r w:rsidR="00E52FEF" w:rsidRPr="0088289B">
        <w:rPr>
          <w:rFonts w:cs="Times New Roman"/>
          <w:sz w:val="22"/>
          <w:szCs w:val="22"/>
          <w:lang w:val="hr-HR"/>
        </w:rPr>
        <w:t xml:space="preserve">prostor uz </w:t>
      </w:r>
      <w:r w:rsidR="00C579A4" w:rsidRPr="0088289B">
        <w:rPr>
          <w:rFonts w:cs="Times New Roman"/>
          <w:sz w:val="22"/>
          <w:szCs w:val="22"/>
          <w:lang w:val="hr-HR"/>
        </w:rPr>
        <w:t xml:space="preserve">ribnjak u </w:t>
      </w:r>
      <w:proofErr w:type="spellStart"/>
      <w:r w:rsidR="00C579A4" w:rsidRPr="0088289B">
        <w:rPr>
          <w:rFonts w:cs="Times New Roman"/>
          <w:sz w:val="22"/>
          <w:szCs w:val="22"/>
          <w:lang w:val="hr-HR"/>
        </w:rPr>
        <w:t>Selnici</w:t>
      </w:r>
      <w:proofErr w:type="spellEnd"/>
    </w:p>
    <w:p w14:paraId="75CCE5A8" w14:textId="0074F757" w:rsidR="00F36DB2" w:rsidRPr="0088289B" w:rsidRDefault="00F36DB2" w:rsidP="0088289B">
      <w:pPr>
        <w:pStyle w:val="Odlomakpopisa"/>
        <w:numPr>
          <w:ilvl w:val="1"/>
          <w:numId w:val="7"/>
        </w:numPr>
        <w:jc w:val="both"/>
        <w:rPr>
          <w:rFonts w:cs="Times New Roman"/>
          <w:sz w:val="22"/>
          <w:szCs w:val="22"/>
          <w:lang w:val="hr-HR"/>
        </w:rPr>
      </w:pPr>
      <w:r>
        <w:rPr>
          <w:rFonts w:cs="Times New Roman"/>
          <w:sz w:val="22"/>
          <w:szCs w:val="22"/>
          <w:lang w:val="hr-HR"/>
        </w:rPr>
        <w:t xml:space="preserve">općinski šumski putevi u mjestima: </w:t>
      </w:r>
      <w:proofErr w:type="spellStart"/>
      <w:r>
        <w:rPr>
          <w:rFonts w:cs="Times New Roman"/>
          <w:sz w:val="22"/>
          <w:szCs w:val="22"/>
          <w:lang w:val="hr-HR"/>
        </w:rPr>
        <w:t>Bukovec</w:t>
      </w:r>
      <w:proofErr w:type="spellEnd"/>
      <w:r>
        <w:rPr>
          <w:rFonts w:cs="Times New Roman"/>
          <w:sz w:val="22"/>
          <w:szCs w:val="22"/>
          <w:lang w:val="hr-HR"/>
        </w:rPr>
        <w:t xml:space="preserve">, Donji </w:t>
      </w:r>
      <w:proofErr w:type="spellStart"/>
      <w:r>
        <w:rPr>
          <w:rFonts w:cs="Times New Roman"/>
          <w:sz w:val="22"/>
          <w:szCs w:val="22"/>
          <w:lang w:val="hr-HR"/>
        </w:rPr>
        <w:t>Koncovčak</w:t>
      </w:r>
      <w:proofErr w:type="spellEnd"/>
      <w:r>
        <w:rPr>
          <w:rFonts w:cs="Times New Roman"/>
          <w:sz w:val="22"/>
          <w:szCs w:val="22"/>
          <w:lang w:val="hr-HR"/>
        </w:rPr>
        <w:t xml:space="preserve">, Donji </w:t>
      </w:r>
      <w:proofErr w:type="spellStart"/>
      <w:r>
        <w:rPr>
          <w:rFonts w:cs="Times New Roman"/>
          <w:sz w:val="22"/>
          <w:szCs w:val="22"/>
          <w:lang w:val="hr-HR"/>
        </w:rPr>
        <w:t>Zebanec</w:t>
      </w:r>
      <w:proofErr w:type="spellEnd"/>
      <w:r>
        <w:rPr>
          <w:rFonts w:cs="Times New Roman"/>
          <w:sz w:val="22"/>
          <w:szCs w:val="22"/>
          <w:lang w:val="hr-HR"/>
        </w:rPr>
        <w:t xml:space="preserve">, Gornji </w:t>
      </w:r>
      <w:proofErr w:type="spellStart"/>
      <w:r>
        <w:rPr>
          <w:rFonts w:cs="Times New Roman"/>
          <w:sz w:val="22"/>
          <w:szCs w:val="22"/>
          <w:lang w:val="hr-HR"/>
        </w:rPr>
        <w:t>Zebanec</w:t>
      </w:r>
      <w:proofErr w:type="spellEnd"/>
      <w:r>
        <w:rPr>
          <w:rFonts w:cs="Times New Roman"/>
          <w:sz w:val="22"/>
          <w:szCs w:val="22"/>
          <w:lang w:val="hr-HR"/>
        </w:rPr>
        <w:t xml:space="preserve"> </w:t>
      </w:r>
      <w:proofErr w:type="spellStart"/>
      <w:r>
        <w:rPr>
          <w:rFonts w:cs="Times New Roman"/>
          <w:sz w:val="22"/>
          <w:szCs w:val="22"/>
          <w:lang w:val="hr-HR"/>
        </w:rPr>
        <w:t>Merhatovec</w:t>
      </w:r>
      <w:proofErr w:type="spellEnd"/>
      <w:r>
        <w:rPr>
          <w:rFonts w:cs="Times New Roman"/>
          <w:sz w:val="22"/>
          <w:szCs w:val="22"/>
          <w:lang w:val="hr-HR"/>
        </w:rPr>
        <w:t xml:space="preserve">, Plešivica, </w:t>
      </w:r>
      <w:proofErr w:type="spellStart"/>
      <w:r>
        <w:rPr>
          <w:rFonts w:cs="Times New Roman"/>
          <w:sz w:val="22"/>
          <w:szCs w:val="22"/>
          <w:lang w:val="hr-HR"/>
        </w:rPr>
        <w:t>Praporčan</w:t>
      </w:r>
      <w:proofErr w:type="spellEnd"/>
      <w:r>
        <w:rPr>
          <w:rFonts w:cs="Times New Roman"/>
          <w:sz w:val="22"/>
          <w:szCs w:val="22"/>
          <w:lang w:val="hr-HR"/>
        </w:rPr>
        <w:t xml:space="preserve">, Selnica, </w:t>
      </w:r>
      <w:proofErr w:type="spellStart"/>
      <w:r>
        <w:rPr>
          <w:rFonts w:cs="Times New Roman"/>
          <w:sz w:val="22"/>
          <w:szCs w:val="22"/>
          <w:lang w:val="hr-HR"/>
        </w:rPr>
        <w:t>Zaveščak</w:t>
      </w:r>
      <w:proofErr w:type="spellEnd"/>
      <w:r>
        <w:rPr>
          <w:rFonts w:cs="Times New Roman"/>
          <w:sz w:val="22"/>
          <w:szCs w:val="22"/>
          <w:lang w:val="hr-HR"/>
        </w:rPr>
        <w:t xml:space="preserve">, </w:t>
      </w:r>
      <w:proofErr w:type="spellStart"/>
      <w:r>
        <w:rPr>
          <w:rFonts w:cs="Times New Roman"/>
          <w:sz w:val="22"/>
          <w:szCs w:val="22"/>
          <w:lang w:val="hr-HR"/>
        </w:rPr>
        <w:t>Zebanec</w:t>
      </w:r>
      <w:proofErr w:type="spellEnd"/>
      <w:r>
        <w:rPr>
          <w:rFonts w:cs="Times New Roman"/>
          <w:sz w:val="22"/>
          <w:szCs w:val="22"/>
          <w:lang w:val="hr-HR"/>
        </w:rPr>
        <w:t xml:space="preserve"> Selo</w:t>
      </w:r>
    </w:p>
    <w:p w14:paraId="1CB8F423" w14:textId="33A10BBC" w:rsidR="00760807" w:rsidRDefault="00760807" w:rsidP="00DC5170">
      <w:pPr>
        <w:jc w:val="both"/>
        <w:rPr>
          <w:rFonts w:cs="Times New Roman"/>
          <w:sz w:val="22"/>
          <w:szCs w:val="22"/>
          <w:lang w:val="hr-HR"/>
        </w:rPr>
      </w:pPr>
    </w:p>
    <w:p w14:paraId="2D6F69F8" w14:textId="47E8530B" w:rsidR="00760807" w:rsidRPr="008A3984" w:rsidRDefault="00760807" w:rsidP="00DC5170">
      <w:pPr>
        <w:jc w:val="both"/>
        <w:rPr>
          <w:rFonts w:cs="Times New Roman"/>
          <w:sz w:val="22"/>
          <w:szCs w:val="22"/>
          <w:lang w:val="hr-HR"/>
        </w:rPr>
      </w:pPr>
    </w:p>
    <w:p w14:paraId="1652B268" w14:textId="096BE4F6" w:rsidR="00FD5E79" w:rsidRDefault="00FD5E79" w:rsidP="00DC5170">
      <w:pPr>
        <w:jc w:val="both"/>
        <w:rPr>
          <w:rFonts w:cs="Times New Roman"/>
          <w:sz w:val="22"/>
          <w:szCs w:val="22"/>
          <w:lang w:val="hr-HR"/>
        </w:rPr>
      </w:pPr>
    </w:p>
    <w:p w14:paraId="7D92F37A" w14:textId="77777777" w:rsidR="00FD5E79" w:rsidRPr="008A3984" w:rsidRDefault="00FD5E79" w:rsidP="00DC5170">
      <w:pPr>
        <w:jc w:val="both"/>
        <w:rPr>
          <w:rFonts w:cs="Times New Roman"/>
          <w:sz w:val="22"/>
          <w:szCs w:val="22"/>
          <w:lang w:val="hr-HR"/>
        </w:rPr>
      </w:pPr>
    </w:p>
    <w:p w14:paraId="1F10535D" w14:textId="77777777" w:rsidR="00FD5E79" w:rsidRPr="008A3984" w:rsidRDefault="00FD5E79" w:rsidP="00DC5170">
      <w:pPr>
        <w:jc w:val="both"/>
        <w:rPr>
          <w:rFonts w:cs="Times New Roman"/>
          <w:sz w:val="22"/>
          <w:szCs w:val="22"/>
          <w:lang w:val="hr-HR"/>
        </w:rPr>
      </w:pPr>
    </w:p>
    <w:sectPr w:rsidR="00FD5E79" w:rsidRPr="008A3984" w:rsidSect="0088289B">
      <w:footerReference w:type="default" r:id="rId7"/>
      <w:pgSz w:w="11906" w:h="16838"/>
      <w:pgMar w:top="993"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776F" w14:textId="77777777" w:rsidR="00785AFE" w:rsidRDefault="00785AFE" w:rsidP="00862BC1">
      <w:r>
        <w:separator/>
      </w:r>
    </w:p>
  </w:endnote>
  <w:endnote w:type="continuationSeparator" w:id="0">
    <w:p w14:paraId="15D9DF60" w14:textId="77777777" w:rsidR="00785AFE" w:rsidRDefault="00785AFE" w:rsidP="0086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0420"/>
      <w:docPartObj>
        <w:docPartGallery w:val="Page Numbers (Bottom of Page)"/>
        <w:docPartUnique/>
      </w:docPartObj>
    </w:sdtPr>
    <w:sdtEndPr/>
    <w:sdtContent>
      <w:p w14:paraId="7AEB920B" w14:textId="7CA92B95" w:rsidR="00BE4C14" w:rsidRDefault="00BE4C14">
        <w:pPr>
          <w:pStyle w:val="Podnoje"/>
          <w:jc w:val="right"/>
        </w:pPr>
        <w:r>
          <w:fldChar w:fldCharType="begin"/>
        </w:r>
        <w:r>
          <w:instrText>PAGE   \* MERGEFORMAT</w:instrText>
        </w:r>
        <w:r>
          <w:fldChar w:fldCharType="separate"/>
        </w:r>
        <w:r w:rsidRPr="00CE255F">
          <w:rPr>
            <w:noProof/>
            <w:lang w:val="hr-HR"/>
          </w:rPr>
          <w:t>1</w:t>
        </w:r>
        <w:r>
          <w:fldChar w:fldCharType="end"/>
        </w:r>
      </w:p>
    </w:sdtContent>
  </w:sdt>
  <w:p w14:paraId="34BDEB99" w14:textId="77777777" w:rsidR="00BE4C14" w:rsidRDefault="00BE4C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80F5" w14:textId="77777777" w:rsidR="00785AFE" w:rsidRDefault="00785AFE" w:rsidP="00862BC1">
      <w:r>
        <w:separator/>
      </w:r>
    </w:p>
  </w:footnote>
  <w:footnote w:type="continuationSeparator" w:id="0">
    <w:p w14:paraId="357BCE50" w14:textId="77777777" w:rsidR="00785AFE" w:rsidRDefault="00785AFE" w:rsidP="0086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3" w15:restartNumberingAfterBreak="0">
    <w:nsid w:val="00000004"/>
    <w:multiLevelType w:val="multilevel"/>
    <w:tmpl w:val="00000004"/>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4" w15:restartNumberingAfterBreak="0">
    <w:nsid w:val="00000005"/>
    <w:multiLevelType w:val="multilevel"/>
    <w:tmpl w:val="00000005"/>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5" w15:restartNumberingAfterBreak="0">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6" w15:restartNumberingAfterBreak="0">
    <w:nsid w:val="00000007"/>
    <w:multiLevelType w:val="multilevel"/>
    <w:tmpl w:val="00000007"/>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7" w15:restartNumberingAfterBreak="0">
    <w:nsid w:val="35901763"/>
    <w:multiLevelType w:val="hybridMultilevel"/>
    <w:tmpl w:val="DCE61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D0"/>
    <w:rsid w:val="00056B58"/>
    <w:rsid w:val="00082703"/>
    <w:rsid w:val="00096383"/>
    <w:rsid w:val="000C78CB"/>
    <w:rsid w:val="000D2CC9"/>
    <w:rsid w:val="000E3A4A"/>
    <w:rsid w:val="00146646"/>
    <w:rsid w:val="00240F44"/>
    <w:rsid w:val="00343C0A"/>
    <w:rsid w:val="0034458F"/>
    <w:rsid w:val="003962D0"/>
    <w:rsid w:val="004655DF"/>
    <w:rsid w:val="004A5C33"/>
    <w:rsid w:val="004C1CC7"/>
    <w:rsid w:val="005020B7"/>
    <w:rsid w:val="00575F01"/>
    <w:rsid w:val="00641745"/>
    <w:rsid w:val="0066354D"/>
    <w:rsid w:val="006A40CA"/>
    <w:rsid w:val="006B56FA"/>
    <w:rsid w:val="006D1BAD"/>
    <w:rsid w:val="00700E9E"/>
    <w:rsid w:val="00714917"/>
    <w:rsid w:val="00751C97"/>
    <w:rsid w:val="00760807"/>
    <w:rsid w:val="00780099"/>
    <w:rsid w:val="00785AFE"/>
    <w:rsid w:val="008167AE"/>
    <w:rsid w:val="00823A58"/>
    <w:rsid w:val="00862BC1"/>
    <w:rsid w:val="0088289B"/>
    <w:rsid w:val="008A3984"/>
    <w:rsid w:val="008D772B"/>
    <w:rsid w:val="00963BF7"/>
    <w:rsid w:val="009E672F"/>
    <w:rsid w:val="009F79EE"/>
    <w:rsid w:val="00A17E97"/>
    <w:rsid w:val="00AD2BEF"/>
    <w:rsid w:val="00BE4C14"/>
    <w:rsid w:val="00BF0B7B"/>
    <w:rsid w:val="00BF5272"/>
    <w:rsid w:val="00C22E27"/>
    <w:rsid w:val="00C313B5"/>
    <w:rsid w:val="00C579A4"/>
    <w:rsid w:val="00C7479D"/>
    <w:rsid w:val="00CE255F"/>
    <w:rsid w:val="00CF412F"/>
    <w:rsid w:val="00D044AE"/>
    <w:rsid w:val="00D57D81"/>
    <w:rsid w:val="00DA2A9A"/>
    <w:rsid w:val="00DC5170"/>
    <w:rsid w:val="00E52FEF"/>
    <w:rsid w:val="00E914FF"/>
    <w:rsid w:val="00F357C7"/>
    <w:rsid w:val="00F36DB2"/>
    <w:rsid w:val="00F52B83"/>
    <w:rsid w:val="00FC19D8"/>
    <w:rsid w:val="00FC75A4"/>
    <w:rsid w:val="00FD5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4C8D"/>
  <w15:chartTrackingRefBased/>
  <w15:docId w15:val="{1077AD1A-D3CE-409E-9646-37AC6331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E79"/>
    <w:pPr>
      <w:suppressAutoHyphens/>
      <w:spacing w:after="0" w:line="240" w:lineRule="auto"/>
    </w:pPr>
    <w:rPr>
      <w:rFonts w:ascii="Times New Roman" w:eastAsia="WenQuanYi Micro Hei" w:hAnsi="Times New Roman" w:cs="Lohit Devanagari"/>
      <w:kern w:val="2"/>
      <w:sz w:val="24"/>
      <w:szCs w:val="24"/>
      <w:lang w:val="bs-Latn-BA"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62BC1"/>
    <w:pPr>
      <w:tabs>
        <w:tab w:val="center" w:pos="4536"/>
        <w:tab w:val="right" w:pos="9072"/>
      </w:tabs>
    </w:pPr>
    <w:rPr>
      <w:rFonts w:cs="Mangal"/>
      <w:szCs w:val="21"/>
    </w:rPr>
  </w:style>
  <w:style w:type="character" w:customStyle="1" w:styleId="ZaglavljeChar">
    <w:name w:val="Zaglavlje Char"/>
    <w:basedOn w:val="Zadanifontodlomka"/>
    <w:link w:val="Zaglavlje"/>
    <w:uiPriority w:val="99"/>
    <w:rsid w:val="00862BC1"/>
    <w:rPr>
      <w:rFonts w:ascii="Times New Roman" w:eastAsia="WenQuanYi Micro Hei" w:hAnsi="Times New Roman" w:cs="Mangal"/>
      <w:kern w:val="2"/>
      <w:sz w:val="24"/>
      <w:szCs w:val="21"/>
      <w:lang w:val="bs-Latn-BA" w:eastAsia="zh-CN" w:bidi="hi-IN"/>
    </w:rPr>
  </w:style>
  <w:style w:type="paragraph" w:styleId="Podnoje">
    <w:name w:val="footer"/>
    <w:basedOn w:val="Normal"/>
    <w:link w:val="PodnojeChar"/>
    <w:uiPriority w:val="99"/>
    <w:unhideWhenUsed/>
    <w:rsid w:val="00862BC1"/>
    <w:pPr>
      <w:tabs>
        <w:tab w:val="center" w:pos="4536"/>
        <w:tab w:val="right" w:pos="9072"/>
      </w:tabs>
    </w:pPr>
    <w:rPr>
      <w:rFonts w:cs="Mangal"/>
      <w:szCs w:val="21"/>
    </w:rPr>
  </w:style>
  <w:style w:type="character" w:customStyle="1" w:styleId="PodnojeChar">
    <w:name w:val="Podnožje Char"/>
    <w:basedOn w:val="Zadanifontodlomka"/>
    <w:link w:val="Podnoje"/>
    <w:uiPriority w:val="99"/>
    <w:rsid w:val="00862BC1"/>
    <w:rPr>
      <w:rFonts w:ascii="Times New Roman" w:eastAsia="WenQuanYi Micro Hei" w:hAnsi="Times New Roman" w:cs="Mangal"/>
      <w:kern w:val="2"/>
      <w:sz w:val="24"/>
      <w:szCs w:val="21"/>
      <w:lang w:val="bs-Latn-BA" w:eastAsia="zh-CN" w:bidi="hi-IN"/>
    </w:rPr>
  </w:style>
  <w:style w:type="paragraph" w:styleId="Tekstbalonia">
    <w:name w:val="Balloon Text"/>
    <w:basedOn w:val="Normal"/>
    <w:link w:val="TekstbaloniaChar"/>
    <w:uiPriority w:val="99"/>
    <w:semiHidden/>
    <w:unhideWhenUsed/>
    <w:rsid w:val="00862BC1"/>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862BC1"/>
    <w:rPr>
      <w:rFonts w:ascii="Segoe UI" w:eastAsia="WenQuanYi Micro Hei" w:hAnsi="Segoe UI" w:cs="Mangal"/>
      <w:kern w:val="2"/>
      <w:sz w:val="18"/>
      <w:szCs w:val="16"/>
      <w:lang w:val="bs-Latn-BA" w:eastAsia="zh-CN" w:bidi="hi-IN"/>
    </w:rPr>
  </w:style>
  <w:style w:type="paragraph" w:styleId="Odlomakpopisa">
    <w:name w:val="List Paragraph"/>
    <w:basedOn w:val="Normal"/>
    <w:uiPriority w:val="34"/>
    <w:qFormat/>
    <w:rsid w:val="0088289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4415</Words>
  <Characters>25166</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Kemeter</dc:creator>
  <cp:keywords/>
  <dc:description/>
  <cp:lastModifiedBy>OpSelnica</cp:lastModifiedBy>
  <cp:revision>6</cp:revision>
  <cp:lastPrinted>2018-03-20T10:24:00Z</cp:lastPrinted>
  <dcterms:created xsi:type="dcterms:W3CDTF">2018-03-20T10:36:00Z</dcterms:created>
  <dcterms:modified xsi:type="dcterms:W3CDTF">2018-05-04T10:23:00Z</dcterms:modified>
</cp:coreProperties>
</file>